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18E75" w14:textId="564C129D" w:rsidR="00B34400" w:rsidRPr="00A4205E" w:rsidRDefault="00EE032C" w:rsidP="001522E0">
      <w:pPr>
        <w:widowControl w:val="0"/>
        <w:autoSpaceDE w:val="0"/>
        <w:autoSpaceDN w:val="0"/>
        <w:adjustRightInd w:val="0"/>
        <w:spacing w:before="58"/>
        <w:ind w:right="-7"/>
        <w:jc w:val="center"/>
        <w:rPr>
          <w:rFonts w:ascii="Times New Roman" w:hAnsi="Times New Roman" w:cs="Times New Roman"/>
          <w:kern w:val="1"/>
          <w:sz w:val="20"/>
          <w:szCs w:val="20"/>
        </w:rPr>
      </w:pPr>
      <w:r w:rsidRPr="00A4205E">
        <w:rPr>
          <w:rFonts w:ascii="Times New Roman" w:hAnsi="Times New Roman" w:cs="Times New Roman"/>
          <w:b/>
          <w:bCs/>
          <w:spacing w:val="-1"/>
          <w:kern w:val="1"/>
          <w:sz w:val="20"/>
          <w:szCs w:val="20"/>
        </w:rPr>
        <w:t>Research Collaboration</w:t>
      </w:r>
      <w:r w:rsidR="00346535" w:rsidRPr="00A4205E">
        <w:rPr>
          <w:rFonts w:ascii="Times New Roman" w:hAnsi="Times New Roman" w:cs="Times New Roman"/>
          <w:b/>
          <w:bCs/>
          <w:spacing w:val="-1"/>
          <w:kern w:val="1"/>
          <w:sz w:val="20"/>
          <w:szCs w:val="20"/>
        </w:rPr>
        <w:t xml:space="preserve"> Agreement</w:t>
      </w:r>
    </w:p>
    <w:p w14:paraId="5DE4D677" w14:textId="77777777" w:rsidR="00B34400" w:rsidRPr="00A4205E" w:rsidRDefault="00B34400" w:rsidP="00217D79">
      <w:pPr>
        <w:widowControl w:val="0"/>
        <w:autoSpaceDE w:val="0"/>
        <w:autoSpaceDN w:val="0"/>
        <w:adjustRightInd w:val="0"/>
        <w:ind w:right="-620"/>
        <w:jc w:val="both"/>
        <w:rPr>
          <w:rFonts w:ascii="Times New Roman" w:hAnsi="Times New Roman" w:cs="Times New Roman"/>
          <w:b/>
          <w:bCs/>
          <w:kern w:val="1"/>
          <w:sz w:val="20"/>
          <w:szCs w:val="20"/>
        </w:rPr>
      </w:pPr>
    </w:p>
    <w:p w14:paraId="65FE4579" w14:textId="5F9ECEA1" w:rsidR="00CA525A" w:rsidRPr="00A4205E" w:rsidRDefault="00B34400" w:rsidP="00101513">
      <w:pPr>
        <w:widowControl w:val="0"/>
        <w:tabs>
          <w:tab w:val="left" w:pos="1560"/>
          <w:tab w:val="left" w:pos="2694"/>
          <w:tab w:val="left" w:pos="4612"/>
          <w:tab w:val="left" w:pos="7128"/>
          <w:tab w:val="left" w:pos="8786"/>
        </w:tabs>
        <w:autoSpaceDE w:val="0"/>
        <w:autoSpaceDN w:val="0"/>
        <w:adjustRightInd w:val="0"/>
        <w:spacing w:before="191"/>
        <w:ind w:right="-507"/>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This</w:t>
      </w:r>
      <w:r w:rsidRPr="00A4205E">
        <w:rPr>
          <w:rFonts w:ascii="Times New Roman" w:hAnsi="Times New Roman" w:cs="Times New Roman"/>
          <w:spacing w:val="17"/>
          <w:kern w:val="1"/>
          <w:sz w:val="20"/>
          <w:szCs w:val="20"/>
        </w:rPr>
        <w:t xml:space="preserve"> </w:t>
      </w:r>
      <w:r w:rsidR="003937F2" w:rsidRPr="00A4205E">
        <w:rPr>
          <w:rFonts w:ascii="Times New Roman" w:hAnsi="Times New Roman" w:cs="Times New Roman"/>
          <w:b/>
          <w:sz w:val="20"/>
          <w:szCs w:val="20"/>
        </w:rPr>
        <w:t>Research</w:t>
      </w:r>
      <w:r w:rsidR="004D5FCC" w:rsidRPr="00A4205E">
        <w:rPr>
          <w:rFonts w:ascii="Times New Roman" w:hAnsi="Times New Roman" w:cs="Times New Roman"/>
          <w:b/>
          <w:sz w:val="20"/>
          <w:szCs w:val="20"/>
        </w:rPr>
        <w:t xml:space="preserve"> </w:t>
      </w:r>
      <w:r w:rsidR="002C5B6F" w:rsidRPr="00A4205E">
        <w:rPr>
          <w:rFonts w:ascii="Times New Roman" w:hAnsi="Times New Roman" w:cs="Times New Roman"/>
          <w:b/>
          <w:sz w:val="20"/>
          <w:szCs w:val="20"/>
        </w:rPr>
        <w:t xml:space="preserve">Collaboration </w:t>
      </w:r>
      <w:r w:rsidRPr="00A4205E">
        <w:rPr>
          <w:rFonts w:ascii="Times New Roman" w:hAnsi="Times New Roman" w:cs="Times New Roman"/>
          <w:b/>
          <w:spacing w:val="-1"/>
          <w:kern w:val="1"/>
          <w:sz w:val="20"/>
          <w:szCs w:val="20"/>
        </w:rPr>
        <w:t>Agreement</w:t>
      </w:r>
      <w:r w:rsidRPr="00A4205E">
        <w:rPr>
          <w:rFonts w:ascii="Times New Roman" w:hAnsi="Times New Roman" w:cs="Times New Roman"/>
          <w:spacing w:val="17"/>
          <w:kern w:val="1"/>
          <w:sz w:val="20"/>
          <w:szCs w:val="20"/>
        </w:rPr>
        <w:t xml:space="preserve"> </w:t>
      </w:r>
      <w:r w:rsidRPr="00A4205E">
        <w:rPr>
          <w:rFonts w:ascii="Times New Roman" w:hAnsi="Times New Roman" w:cs="Times New Roman"/>
          <w:spacing w:val="-1"/>
          <w:kern w:val="1"/>
          <w:sz w:val="20"/>
          <w:szCs w:val="20"/>
        </w:rPr>
        <w:t>(“</w:t>
      </w:r>
      <w:r w:rsidR="00BD4E53" w:rsidRPr="00A4205E">
        <w:rPr>
          <w:rFonts w:ascii="Times New Roman" w:hAnsi="Times New Roman" w:cs="Times New Roman"/>
          <w:b/>
          <w:bCs/>
          <w:spacing w:val="-1"/>
          <w:kern w:val="1"/>
          <w:sz w:val="20"/>
          <w:szCs w:val="20"/>
        </w:rPr>
        <w:t>RC</w:t>
      </w:r>
      <w:r w:rsidR="00F238AA" w:rsidRPr="00A4205E">
        <w:rPr>
          <w:rFonts w:ascii="Times New Roman" w:hAnsi="Times New Roman" w:cs="Times New Roman"/>
          <w:b/>
          <w:bCs/>
          <w:spacing w:val="-1"/>
          <w:kern w:val="1"/>
          <w:sz w:val="20"/>
          <w:szCs w:val="20"/>
        </w:rPr>
        <w:t>A</w:t>
      </w:r>
      <w:r w:rsidRPr="00A4205E">
        <w:rPr>
          <w:rFonts w:ascii="Times New Roman" w:hAnsi="Times New Roman" w:cs="Times New Roman"/>
          <w:spacing w:val="-1"/>
          <w:kern w:val="1"/>
          <w:sz w:val="20"/>
          <w:szCs w:val="20"/>
        </w:rPr>
        <w:t>”)</w:t>
      </w:r>
      <w:r w:rsidRPr="00A4205E">
        <w:rPr>
          <w:rFonts w:ascii="Times New Roman" w:hAnsi="Times New Roman" w:cs="Times New Roman"/>
          <w:spacing w:val="17"/>
          <w:kern w:val="1"/>
          <w:sz w:val="20"/>
          <w:szCs w:val="20"/>
        </w:rPr>
        <w:t xml:space="preserve"> </w:t>
      </w:r>
      <w:r w:rsidRPr="00A4205E">
        <w:rPr>
          <w:rFonts w:ascii="Times New Roman" w:hAnsi="Times New Roman" w:cs="Times New Roman"/>
          <w:spacing w:val="-1"/>
          <w:kern w:val="1"/>
          <w:sz w:val="20"/>
          <w:szCs w:val="20"/>
        </w:rPr>
        <w:t>is</w:t>
      </w:r>
      <w:r w:rsidRPr="00A4205E">
        <w:rPr>
          <w:rFonts w:ascii="Times New Roman" w:hAnsi="Times New Roman" w:cs="Times New Roman"/>
          <w:spacing w:val="17"/>
          <w:kern w:val="1"/>
          <w:sz w:val="20"/>
          <w:szCs w:val="20"/>
        </w:rPr>
        <w:t xml:space="preserve"> </w:t>
      </w:r>
      <w:r w:rsidRPr="00A4205E">
        <w:rPr>
          <w:rFonts w:ascii="Times New Roman" w:hAnsi="Times New Roman" w:cs="Times New Roman"/>
          <w:spacing w:val="-1"/>
          <w:kern w:val="1"/>
          <w:sz w:val="20"/>
          <w:szCs w:val="20"/>
        </w:rPr>
        <w:t>made</w:t>
      </w:r>
      <w:r w:rsidRPr="00A4205E">
        <w:rPr>
          <w:rFonts w:ascii="Times New Roman" w:hAnsi="Times New Roman" w:cs="Times New Roman"/>
          <w:spacing w:val="17"/>
          <w:kern w:val="1"/>
          <w:sz w:val="20"/>
          <w:szCs w:val="20"/>
        </w:rPr>
        <w:t xml:space="preserve"> </w:t>
      </w:r>
      <w:r w:rsidRPr="00A4205E">
        <w:rPr>
          <w:rFonts w:ascii="Times New Roman" w:hAnsi="Times New Roman" w:cs="Times New Roman"/>
          <w:spacing w:val="-1"/>
          <w:kern w:val="1"/>
          <w:sz w:val="20"/>
          <w:szCs w:val="20"/>
        </w:rPr>
        <w:t>as</w:t>
      </w:r>
      <w:r w:rsidRPr="00A4205E">
        <w:rPr>
          <w:rFonts w:ascii="Times New Roman" w:hAnsi="Times New Roman" w:cs="Times New Roman"/>
          <w:spacing w:val="17"/>
          <w:kern w:val="1"/>
          <w:sz w:val="20"/>
          <w:szCs w:val="20"/>
        </w:rPr>
        <w:t xml:space="preserve"> </w:t>
      </w:r>
      <w:r w:rsidRPr="00A4205E">
        <w:rPr>
          <w:rFonts w:ascii="Times New Roman" w:hAnsi="Times New Roman" w:cs="Times New Roman"/>
          <w:spacing w:val="-1"/>
          <w:kern w:val="1"/>
          <w:sz w:val="20"/>
          <w:szCs w:val="20"/>
        </w:rPr>
        <w:t>of</w:t>
      </w:r>
      <w:r w:rsidRPr="00A4205E">
        <w:rPr>
          <w:rFonts w:ascii="Times New Roman" w:hAnsi="Times New Roman" w:cs="Times New Roman"/>
          <w:spacing w:val="17"/>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17"/>
          <w:kern w:val="1"/>
          <w:sz w:val="20"/>
          <w:szCs w:val="20"/>
        </w:rPr>
        <w:t xml:space="preserve"> </w:t>
      </w:r>
      <w:r w:rsidR="00101513" w:rsidRPr="00A4205E">
        <w:rPr>
          <w:rFonts w:ascii="Times New Roman" w:hAnsi="Times New Roman" w:cs="Times New Roman"/>
          <w:spacing w:val="-1"/>
          <w:kern w:val="1"/>
          <w:sz w:val="20"/>
          <w:szCs w:val="20"/>
        </w:rPr>
        <w:t>_____</w:t>
      </w:r>
      <w:r w:rsidRPr="00A4205E">
        <w:rPr>
          <w:rFonts w:ascii="Times New Roman" w:hAnsi="Times New Roman" w:cs="Times New Roman"/>
          <w:spacing w:val="24"/>
          <w:kern w:val="1"/>
          <w:sz w:val="20"/>
          <w:szCs w:val="20"/>
        </w:rPr>
        <w:t xml:space="preserve"> </w:t>
      </w:r>
      <w:r w:rsidRPr="00A4205E">
        <w:rPr>
          <w:rFonts w:ascii="Times New Roman" w:hAnsi="Times New Roman" w:cs="Times New Roman"/>
          <w:spacing w:val="-1"/>
          <w:kern w:val="1"/>
          <w:sz w:val="20"/>
          <w:szCs w:val="20"/>
        </w:rPr>
        <w:t>day o</w:t>
      </w:r>
      <w:r w:rsidR="00101513" w:rsidRPr="00A4205E">
        <w:rPr>
          <w:rFonts w:ascii="Times New Roman" w:hAnsi="Times New Roman" w:cs="Times New Roman"/>
          <w:spacing w:val="-1"/>
          <w:kern w:val="1"/>
          <w:sz w:val="20"/>
          <w:szCs w:val="20"/>
        </w:rPr>
        <w:t>f</w:t>
      </w:r>
      <w:r w:rsidR="00B34D47" w:rsidRPr="00A4205E">
        <w:rPr>
          <w:rFonts w:ascii="Times New Roman" w:hAnsi="Times New Roman" w:cs="Times New Roman"/>
          <w:spacing w:val="-1"/>
          <w:kern w:val="1"/>
          <w:sz w:val="20"/>
          <w:szCs w:val="20"/>
        </w:rPr>
        <w:t xml:space="preserve"> </w:t>
      </w:r>
      <w:r w:rsidR="00C5390E" w:rsidRPr="00A4205E">
        <w:rPr>
          <w:rFonts w:ascii="Times New Roman" w:hAnsi="Times New Roman" w:cs="Times New Roman"/>
          <w:spacing w:val="-1"/>
          <w:kern w:val="1"/>
          <w:sz w:val="20"/>
          <w:szCs w:val="20"/>
        </w:rPr>
        <w:t>2024</w:t>
      </w:r>
      <w:r w:rsidR="00996D5A" w:rsidRPr="00A4205E">
        <w:rPr>
          <w:rFonts w:ascii="Times New Roman" w:hAnsi="Times New Roman" w:cs="Times New Roman"/>
          <w:spacing w:val="-1"/>
          <w:kern w:val="1"/>
          <w:sz w:val="20"/>
          <w:szCs w:val="20"/>
        </w:rPr>
        <w:t xml:space="preserve"> (</w:t>
      </w:r>
      <w:r w:rsidR="00266EC8">
        <w:rPr>
          <w:rFonts w:ascii="Times New Roman" w:hAnsi="Times New Roman" w:cs="Times New Roman"/>
          <w:spacing w:val="-1"/>
          <w:kern w:val="1"/>
          <w:sz w:val="20"/>
          <w:szCs w:val="20"/>
        </w:rPr>
        <w:t>“</w:t>
      </w:r>
      <w:r w:rsidR="00996D5A" w:rsidRPr="00A4205E">
        <w:rPr>
          <w:rFonts w:ascii="Times New Roman" w:hAnsi="Times New Roman" w:cs="Times New Roman"/>
          <w:spacing w:val="-1"/>
          <w:kern w:val="1"/>
          <w:sz w:val="20"/>
          <w:szCs w:val="20"/>
        </w:rPr>
        <w:t>Effective Date</w:t>
      </w:r>
      <w:r w:rsidR="00266EC8">
        <w:rPr>
          <w:rFonts w:ascii="Times New Roman" w:hAnsi="Times New Roman" w:cs="Times New Roman"/>
          <w:spacing w:val="-1"/>
          <w:kern w:val="1"/>
          <w:sz w:val="20"/>
          <w:szCs w:val="20"/>
        </w:rPr>
        <w:t>”</w:t>
      </w:r>
      <w:r w:rsidR="00E212F1" w:rsidRPr="00A4205E">
        <w:rPr>
          <w:rFonts w:ascii="Times New Roman" w:hAnsi="Times New Roman" w:cs="Times New Roman"/>
          <w:spacing w:val="-1"/>
          <w:kern w:val="1"/>
          <w:sz w:val="20"/>
          <w:szCs w:val="20"/>
        </w:rPr>
        <w:t>)</w:t>
      </w:r>
      <w:r w:rsidR="009D0EFB" w:rsidRPr="00A4205E">
        <w:rPr>
          <w:rFonts w:ascii="Times New Roman" w:hAnsi="Times New Roman" w:cs="Times New Roman"/>
          <w:spacing w:val="-1"/>
          <w:kern w:val="1"/>
          <w:sz w:val="20"/>
          <w:szCs w:val="20"/>
        </w:rPr>
        <w:t xml:space="preserve">. </w:t>
      </w:r>
    </w:p>
    <w:p w14:paraId="2F0478FC" w14:textId="06ECE89E" w:rsidR="00B34400" w:rsidRPr="00A4205E" w:rsidRDefault="00CA525A" w:rsidP="00DE17CE">
      <w:pPr>
        <w:widowControl w:val="0"/>
        <w:tabs>
          <w:tab w:val="left" w:pos="1560"/>
          <w:tab w:val="left" w:pos="2694"/>
          <w:tab w:val="left" w:pos="4612"/>
          <w:tab w:val="left" w:pos="7128"/>
          <w:tab w:val="left" w:pos="8786"/>
        </w:tabs>
        <w:autoSpaceDE w:val="0"/>
        <w:autoSpaceDN w:val="0"/>
        <w:adjustRightInd w:val="0"/>
        <w:spacing w:before="191"/>
        <w:ind w:right="-507"/>
        <w:jc w:val="center"/>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BY AND BETWEEN</w:t>
      </w:r>
    </w:p>
    <w:p w14:paraId="59A228A6" w14:textId="77777777" w:rsidR="00B34400" w:rsidRPr="00A4205E" w:rsidRDefault="00B34400" w:rsidP="00217D79">
      <w:pPr>
        <w:widowControl w:val="0"/>
        <w:tabs>
          <w:tab w:val="left" w:pos="1560"/>
          <w:tab w:val="left" w:pos="2694"/>
          <w:tab w:val="left" w:pos="4612"/>
          <w:tab w:val="left" w:pos="7128"/>
          <w:tab w:val="left" w:pos="8786"/>
        </w:tabs>
        <w:autoSpaceDE w:val="0"/>
        <w:autoSpaceDN w:val="0"/>
        <w:adjustRightInd w:val="0"/>
        <w:spacing w:before="191"/>
        <w:ind w:left="120" w:right="-507"/>
        <w:jc w:val="both"/>
        <w:rPr>
          <w:rFonts w:ascii="Times New Roman" w:hAnsi="Times New Roman" w:cs="Times New Roman"/>
          <w:spacing w:val="-1"/>
          <w:kern w:val="1"/>
          <w:sz w:val="20"/>
          <w:szCs w:val="20"/>
        </w:rPr>
      </w:pPr>
    </w:p>
    <w:p w14:paraId="7DABDF8E" w14:textId="59E3999B" w:rsidR="00F238AA" w:rsidRPr="00A4205E" w:rsidRDefault="001F2157" w:rsidP="00E4186D">
      <w:pPr>
        <w:widowControl w:val="0"/>
        <w:autoSpaceDE w:val="0"/>
        <w:autoSpaceDN w:val="0"/>
        <w:adjustRightInd w:val="0"/>
        <w:spacing w:after="240" w:line="276" w:lineRule="auto"/>
        <w:ind w:right="-612"/>
        <w:jc w:val="both"/>
        <w:rPr>
          <w:rFonts w:ascii="Times New Roman" w:hAnsi="Times New Roman" w:cs="Times New Roman"/>
          <w:sz w:val="20"/>
          <w:szCs w:val="20"/>
        </w:rPr>
      </w:pPr>
      <w:r>
        <w:rPr>
          <w:rFonts w:ascii="Times New Roman" w:hAnsi="Times New Roman" w:cs="Times New Roman"/>
          <w:b/>
          <w:sz w:val="20"/>
          <w:szCs w:val="20"/>
        </w:rPr>
        <w:t>(</w:t>
      </w:r>
      <w:r w:rsidR="00B46676">
        <w:rPr>
          <w:rFonts w:ascii="Times New Roman" w:hAnsi="Times New Roman" w:cs="Times New Roman"/>
          <w:b/>
          <w:sz w:val="20"/>
          <w:szCs w:val="20"/>
        </w:rPr>
        <w:t>Name of th</w:t>
      </w:r>
      <w:r>
        <w:rPr>
          <w:rFonts w:ascii="Times New Roman" w:hAnsi="Times New Roman" w:cs="Times New Roman"/>
          <w:b/>
          <w:sz w:val="20"/>
          <w:szCs w:val="20"/>
        </w:rPr>
        <w:t>e</w:t>
      </w:r>
      <w:r w:rsidR="00B46676">
        <w:rPr>
          <w:rFonts w:ascii="Times New Roman" w:hAnsi="Times New Roman" w:cs="Times New Roman"/>
          <w:b/>
          <w:sz w:val="20"/>
          <w:szCs w:val="20"/>
        </w:rPr>
        <w:t xml:space="preserve"> institute</w:t>
      </w:r>
      <w:bookmarkStart w:id="0" w:name="_Hlk161307370"/>
      <w:r>
        <w:rPr>
          <w:rFonts w:ascii="Times New Roman" w:hAnsi="Times New Roman" w:cs="Times New Roman"/>
          <w:b/>
          <w:sz w:val="20"/>
          <w:szCs w:val="20"/>
        </w:rPr>
        <w:t>-</w:t>
      </w:r>
      <w:r w:rsidR="00B46676">
        <w:rPr>
          <w:rFonts w:ascii="Times New Roman" w:hAnsi="Times New Roman" w:cs="Times New Roman"/>
          <w:b/>
          <w:sz w:val="20"/>
          <w:szCs w:val="20"/>
        </w:rPr>
        <w:t>XYZ</w:t>
      </w:r>
      <w:bookmarkEnd w:id="0"/>
      <w:r w:rsidR="00B46676">
        <w:rPr>
          <w:rFonts w:ascii="Times New Roman" w:hAnsi="Times New Roman" w:cs="Times New Roman"/>
          <w:b/>
          <w:sz w:val="20"/>
          <w:szCs w:val="20"/>
        </w:rPr>
        <w:t>)</w:t>
      </w:r>
      <w:r w:rsidR="00F238AA" w:rsidRPr="00A4205E">
        <w:rPr>
          <w:rFonts w:ascii="Times New Roman" w:hAnsi="Times New Roman" w:cs="Times New Roman"/>
          <w:sz w:val="20"/>
          <w:szCs w:val="20"/>
        </w:rPr>
        <w:t xml:space="preserve"> a statutory body constituted under the </w:t>
      </w:r>
      <w:r w:rsidR="00CA32E1">
        <w:rPr>
          <w:rFonts w:ascii="Times New Roman" w:hAnsi="Times New Roman" w:cs="Times New Roman"/>
          <w:sz w:val="20"/>
          <w:szCs w:val="20"/>
        </w:rPr>
        <w:t>………………</w:t>
      </w:r>
      <w:r>
        <w:rPr>
          <w:rFonts w:ascii="Times New Roman" w:hAnsi="Times New Roman" w:cs="Times New Roman"/>
          <w:sz w:val="20"/>
          <w:szCs w:val="20"/>
        </w:rPr>
        <w:t xml:space="preserve">…. </w:t>
      </w:r>
      <w:r w:rsidR="00F238AA" w:rsidRPr="00A4205E">
        <w:rPr>
          <w:rFonts w:ascii="Times New Roman" w:hAnsi="Times New Roman" w:cs="Times New Roman"/>
          <w:sz w:val="20"/>
          <w:szCs w:val="20"/>
        </w:rPr>
        <w:t xml:space="preserve">Act, functioning at its premises at </w:t>
      </w:r>
      <w:r w:rsidR="0007148D">
        <w:rPr>
          <w:rFonts w:ascii="Times New Roman" w:hAnsi="Times New Roman" w:cs="Times New Roman"/>
          <w:sz w:val="20"/>
          <w:szCs w:val="20"/>
        </w:rPr>
        <w:t xml:space="preserve"> ………….</w:t>
      </w:r>
      <w:r w:rsidR="0007148D" w:rsidRPr="0007148D">
        <w:rPr>
          <w:rFonts w:ascii="Times New Roman" w:hAnsi="Times New Roman" w:cs="Times New Roman"/>
          <w:b/>
          <w:bCs/>
          <w:sz w:val="20"/>
          <w:szCs w:val="20"/>
        </w:rPr>
        <w:t>Address</w:t>
      </w:r>
      <w:r w:rsidR="009C112A">
        <w:rPr>
          <w:rFonts w:ascii="Times New Roman" w:hAnsi="Times New Roman" w:cs="Times New Roman"/>
          <w:b/>
          <w:bCs/>
          <w:sz w:val="20"/>
          <w:szCs w:val="20"/>
        </w:rPr>
        <w:t xml:space="preserve"> of the institution</w:t>
      </w:r>
      <w:r w:rsidR="0007148D">
        <w:rPr>
          <w:rFonts w:ascii="Times New Roman" w:hAnsi="Times New Roman" w:cs="Times New Roman"/>
          <w:b/>
          <w:bCs/>
          <w:sz w:val="20"/>
          <w:szCs w:val="20"/>
        </w:rPr>
        <w:t>…………</w:t>
      </w:r>
      <w:r w:rsidR="0007148D">
        <w:rPr>
          <w:rFonts w:ascii="Times New Roman" w:hAnsi="Times New Roman" w:cs="Times New Roman"/>
          <w:sz w:val="20"/>
          <w:szCs w:val="20"/>
        </w:rPr>
        <w:t xml:space="preserve">  </w:t>
      </w:r>
      <w:r w:rsidR="00F238AA" w:rsidRPr="00A4205E">
        <w:rPr>
          <w:rFonts w:ascii="Times New Roman" w:hAnsi="Times New Roman" w:cs="Times New Roman"/>
          <w:sz w:val="20"/>
          <w:szCs w:val="20"/>
        </w:rPr>
        <w:t xml:space="preserve">represented by </w:t>
      </w:r>
      <w:r w:rsidR="005B78C5">
        <w:rPr>
          <w:rFonts w:ascii="Times New Roman" w:hAnsi="Times New Roman" w:cs="Times New Roman"/>
          <w:sz w:val="20"/>
          <w:szCs w:val="20"/>
        </w:rPr>
        <w:t xml:space="preserve">the Dean,….. duly authorized by the Director, </w:t>
      </w:r>
      <w:r w:rsidR="00BB69CA" w:rsidRPr="00A073D9">
        <w:rPr>
          <w:rFonts w:ascii="Times New Roman" w:hAnsi="Times New Roman" w:cs="Times New Roman"/>
          <w:sz w:val="20"/>
          <w:szCs w:val="20"/>
        </w:rPr>
        <w:t>XYZ</w:t>
      </w:r>
      <w:r w:rsidR="00BB69CA" w:rsidRPr="00A4205E">
        <w:rPr>
          <w:rFonts w:ascii="Times New Roman" w:hAnsi="Times New Roman" w:cs="Times New Roman"/>
          <w:sz w:val="20"/>
          <w:szCs w:val="20"/>
        </w:rPr>
        <w:t xml:space="preserve"> </w:t>
      </w:r>
      <w:r w:rsidR="001804B3" w:rsidRPr="00A4205E">
        <w:rPr>
          <w:rFonts w:ascii="Times New Roman" w:hAnsi="Times New Roman" w:cs="Times New Roman"/>
          <w:sz w:val="20"/>
          <w:szCs w:val="20"/>
        </w:rPr>
        <w:t>hereinafter referred to as</w:t>
      </w:r>
      <w:r w:rsidR="00F238AA" w:rsidRPr="00A4205E">
        <w:rPr>
          <w:rFonts w:ascii="Times New Roman" w:hAnsi="Times New Roman" w:cs="Times New Roman"/>
          <w:sz w:val="20"/>
          <w:szCs w:val="20"/>
        </w:rPr>
        <w:t xml:space="preserve"> ‘</w:t>
      </w:r>
      <w:r w:rsidR="00BB69CA">
        <w:rPr>
          <w:rFonts w:ascii="Times New Roman" w:hAnsi="Times New Roman" w:cs="Times New Roman"/>
          <w:b/>
          <w:sz w:val="20"/>
          <w:szCs w:val="20"/>
        </w:rPr>
        <w:t>XYZ</w:t>
      </w:r>
      <w:r w:rsidR="00BB69CA">
        <w:rPr>
          <w:rFonts w:ascii="Times New Roman" w:hAnsi="Times New Roman" w:cs="Times New Roman"/>
          <w:sz w:val="20"/>
          <w:szCs w:val="20"/>
        </w:rPr>
        <w:t xml:space="preserve">’ </w:t>
      </w:r>
      <w:r w:rsidR="00F238AA" w:rsidRPr="00A4205E">
        <w:rPr>
          <w:rFonts w:ascii="Times New Roman" w:hAnsi="Times New Roman" w:cs="Times New Roman"/>
          <w:sz w:val="20"/>
          <w:szCs w:val="20"/>
        </w:rPr>
        <w:t xml:space="preserve">which expression shall where the context so admits includes its successors in interest and permitted assigns </w:t>
      </w:r>
      <w:r w:rsidR="001804B3" w:rsidRPr="00A4205E">
        <w:rPr>
          <w:rFonts w:ascii="Times New Roman" w:hAnsi="Times New Roman" w:cs="Times New Roman"/>
          <w:sz w:val="20"/>
          <w:szCs w:val="20"/>
        </w:rPr>
        <w:t>as First Party</w:t>
      </w:r>
      <w:r w:rsidR="00F238AA" w:rsidRPr="00A4205E">
        <w:rPr>
          <w:rFonts w:ascii="Times New Roman" w:hAnsi="Times New Roman" w:cs="Times New Roman"/>
          <w:sz w:val="20"/>
          <w:szCs w:val="20"/>
        </w:rPr>
        <w:t>.</w:t>
      </w:r>
    </w:p>
    <w:p w14:paraId="43F95C10" w14:textId="77777777" w:rsidR="00B34400" w:rsidRPr="00A4205E" w:rsidRDefault="00B34400" w:rsidP="00DE17CE">
      <w:pPr>
        <w:widowControl w:val="0"/>
        <w:autoSpaceDE w:val="0"/>
        <w:autoSpaceDN w:val="0"/>
        <w:adjustRightInd w:val="0"/>
        <w:ind w:right="-620"/>
        <w:jc w:val="center"/>
        <w:rPr>
          <w:rFonts w:ascii="Times New Roman" w:hAnsi="Times New Roman" w:cs="Times New Roman"/>
          <w:b/>
          <w:bCs/>
          <w:kern w:val="1"/>
          <w:sz w:val="20"/>
          <w:szCs w:val="20"/>
        </w:rPr>
      </w:pPr>
      <w:r w:rsidRPr="00A4205E">
        <w:rPr>
          <w:rFonts w:ascii="Times New Roman" w:hAnsi="Times New Roman" w:cs="Times New Roman"/>
          <w:b/>
          <w:bCs/>
          <w:kern w:val="1"/>
          <w:sz w:val="20"/>
          <w:szCs w:val="20"/>
        </w:rPr>
        <w:t>AND</w:t>
      </w:r>
    </w:p>
    <w:p w14:paraId="504DB4CB" w14:textId="77777777" w:rsidR="00B34400" w:rsidRPr="00A4205E" w:rsidRDefault="00B34400" w:rsidP="00217D79">
      <w:pPr>
        <w:widowControl w:val="0"/>
        <w:autoSpaceDE w:val="0"/>
        <w:autoSpaceDN w:val="0"/>
        <w:adjustRightInd w:val="0"/>
        <w:ind w:right="-620"/>
        <w:jc w:val="both"/>
        <w:rPr>
          <w:rFonts w:ascii="Times New Roman" w:hAnsi="Times New Roman" w:cs="Times New Roman"/>
          <w:kern w:val="1"/>
          <w:sz w:val="20"/>
          <w:szCs w:val="20"/>
        </w:rPr>
      </w:pPr>
    </w:p>
    <w:p w14:paraId="501DB307" w14:textId="4FAEC569" w:rsidR="00B34400" w:rsidRPr="00A4205E" w:rsidRDefault="001804B3" w:rsidP="00217D79">
      <w:pPr>
        <w:widowControl w:val="0"/>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b/>
          <w:spacing w:val="-1"/>
          <w:sz w:val="20"/>
          <w:szCs w:val="20"/>
        </w:rPr>
        <w:softHyphen/>
      </w:r>
      <w:r w:rsidRPr="00A4205E">
        <w:rPr>
          <w:rFonts w:ascii="Times New Roman" w:hAnsi="Times New Roman" w:cs="Times New Roman"/>
          <w:b/>
          <w:spacing w:val="-1"/>
          <w:sz w:val="20"/>
          <w:szCs w:val="20"/>
        </w:rPr>
        <w:softHyphen/>
      </w:r>
      <w:r w:rsidRPr="00A4205E">
        <w:rPr>
          <w:rFonts w:ascii="Times New Roman" w:hAnsi="Times New Roman" w:cs="Times New Roman"/>
          <w:b/>
          <w:spacing w:val="-1"/>
          <w:sz w:val="20"/>
          <w:szCs w:val="20"/>
        </w:rPr>
        <w:softHyphen/>
      </w:r>
      <w:r w:rsidRPr="00A4205E">
        <w:rPr>
          <w:rFonts w:ascii="Times New Roman" w:hAnsi="Times New Roman" w:cs="Times New Roman"/>
          <w:b/>
          <w:spacing w:val="-1"/>
          <w:sz w:val="20"/>
          <w:szCs w:val="20"/>
        </w:rPr>
        <w:softHyphen/>
      </w:r>
      <w:r w:rsidRPr="00A4205E">
        <w:rPr>
          <w:rFonts w:ascii="Times New Roman" w:hAnsi="Times New Roman" w:cs="Times New Roman"/>
          <w:b/>
          <w:spacing w:val="-1"/>
          <w:sz w:val="20"/>
          <w:szCs w:val="20"/>
        </w:rPr>
        <w:softHyphen/>
      </w:r>
      <w:r w:rsidR="008C5F89" w:rsidRPr="00A4205E">
        <w:rPr>
          <w:rFonts w:ascii="Times New Roman" w:hAnsi="Times New Roman" w:cs="Times New Roman"/>
          <w:b/>
          <w:spacing w:val="-1"/>
          <w:sz w:val="20"/>
          <w:szCs w:val="20"/>
        </w:rPr>
        <w:t>A</w:t>
      </w:r>
      <w:r w:rsidR="00373475">
        <w:rPr>
          <w:rFonts w:ascii="Times New Roman" w:hAnsi="Times New Roman" w:cs="Times New Roman"/>
          <w:b/>
          <w:spacing w:val="-1"/>
          <w:sz w:val="20"/>
          <w:szCs w:val="20"/>
        </w:rPr>
        <w:t xml:space="preserve">BCD, </w:t>
      </w:r>
      <w:r w:rsidR="00373DFD" w:rsidRPr="00A4205E">
        <w:rPr>
          <w:rFonts w:ascii="Times New Roman" w:hAnsi="Times New Roman" w:cs="Times New Roman"/>
          <w:spacing w:val="-1"/>
          <w:sz w:val="20"/>
          <w:szCs w:val="20"/>
        </w:rPr>
        <w:t xml:space="preserve">a </w:t>
      </w:r>
      <w:r w:rsidR="00373475">
        <w:rPr>
          <w:rFonts w:ascii="Times New Roman" w:hAnsi="Times New Roman" w:cs="Times New Roman"/>
          <w:spacing w:val="-1"/>
          <w:sz w:val="20"/>
          <w:szCs w:val="20"/>
        </w:rPr>
        <w:t xml:space="preserve">Department or a </w:t>
      </w:r>
      <w:r w:rsidR="002828B7">
        <w:rPr>
          <w:rFonts w:ascii="Times New Roman" w:hAnsi="Times New Roman" w:cs="Times New Roman"/>
          <w:spacing w:val="-1"/>
          <w:sz w:val="20"/>
          <w:szCs w:val="20"/>
        </w:rPr>
        <w:t>Ministry</w:t>
      </w:r>
      <w:r w:rsidR="00373DFD" w:rsidRPr="00A4205E">
        <w:rPr>
          <w:rFonts w:ascii="Times New Roman" w:hAnsi="Times New Roman" w:cs="Times New Roman"/>
          <w:spacing w:val="-1"/>
          <w:sz w:val="20"/>
          <w:szCs w:val="20"/>
        </w:rPr>
        <w:t xml:space="preserve"> </w:t>
      </w:r>
      <w:r w:rsidR="00373475">
        <w:rPr>
          <w:rFonts w:ascii="Times New Roman" w:hAnsi="Times New Roman" w:cs="Times New Roman"/>
          <w:spacing w:val="-1"/>
          <w:sz w:val="20"/>
          <w:szCs w:val="20"/>
        </w:rPr>
        <w:t xml:space="preserve">or a Limited Company </w:t>
      </w:r>
      <w:r w:rsidR="00373475" w:rsidRPr="00A4205E">
        <w:rPr>
          <w:rFonts w:ascii="Times New Roman" w:hAnsi="Times New Roman" w:cs="Times New Roman"/>
          <w:spacing w:val="-1"/>
          <w:sz w:val="20"/>
          <w:szCs w:val="20"/>
        </w:rPr>
        <w:t xml:space="preserve">with </w:t>
      </w:r>
      <w:r w:rsidR="00373475" w:rsidRPr="00A4205E">
        <w:rPr>
          <w:rFonts w:ascii="Times New Roman" w:hAnsi="Times New Roman" w:cs="Times New Roman"/>
          <w:b/>
          <w:spacing w:val="-1"/>
          <w:sz w:val="20"/>
          <w:szCs w:val="20"/>
        </w:rPr>
        <w:t>CIN_____________________</w:t>
      </w:r>
      <w:r w:rsidR="00373475">
        <w:rPr>
          <w:rFonts w:ascii="Times New Roman" w:hAnsi="Times New Roman" w:cs="Times New Roman"/>
          <w:spacing w:val="-1"/>
          <w:sz w:val="20"/>
          <w:szCs w:val="20"/>
        </w:rPr>
        <w:t xml:space="preserve"> and </w:t>
      </w:r>
      <w:r w:rsidR="00373DFD" w:rsidRPr="00A4205E">
        <w:rPr>
          <w:rFonts w:ascii="Times New Roman" w:hAnsi="Times New Roman" w:cs="Times New Roman"/>
          <w:spacing w:val="-1"/>
          <w:sz w:val="20"/>
          <w:szCs w:val="20"/>
        </w:rPr>
        <w:t>registered in India</w:t>
      </w:r>
      <w:r w:rsidR="00373475">
        <w:rPr>
          <w:rFonts w:ascii="Times New Roman" w:hAnsi="Times New Roman" w:cs="Times New Roman"/>
          <w:spacing w:val="-1"/>
          <w:sz w:val="20"/>
          <w:szCs w:val="20"/>
        </w:rPr>
        <w:t>,</w:t>
      </w:r>
      <w:r w:rsidR="00373DFD" w:rsidRPr="00A4205E">
        <w:rPr>
          <w:rFonts w:ascii="Times New Roman" w:hAnsi="Times New Roman" w:cs="Times New Roman"/>
          <w:spacing w:val="-1"/>
          <w:sz w:val="20"/>
          <w:szCs w:val="20"/>
        </w:rPr>
        <w:t xml:space="preserve"> having its </w:t>
      </w:r>
      <w:r w:rsidR="00312D62" w:rsidRPr="00A4205E">
        <w:rPr>
          <w:rFonts w:ascii="Times New Roman" w:hAnsi="Times New Roman" w:cs="Times New Roman"/>
          <w:spacing w:val="-1"/>
          <w:sz w:val="20"/>
          <w:szCs w:val="20"/>
        </w:rPr>
        <w:t>r</w:t>
      </w:r>
      <w:r w:rsidR="00373DFD" w:rsidRPr="00A4205E">
        <w:rPr>
          <w:rFonts w:ascii="Times New Roman" w:hAnsi="Times New Roman" w:cs="Times New Roman"/>
          <w:spacing w:val="-1"/>
          <w:sz w:val="20"/>
          <w:szCs w:val="20"/>
        </w:rPr>
        <w:t xml:space="preserve">egistered </w:t>
      </w:r>
      <w:r w:rsidR="00312D62" w:rsidRPr="00A4205E">
        <w:rPr>
          <w:rFonts w:ascii="Times New Roman" w:hAnsi="Times New Roman" w:cs="Times New Roman"/>
          <w:spacing w:val="-1"/>
          <w:sz w:val="20"/>
          <w:szCs w:val="20"/>
        </w:rPr>
        <w:t>o</w:t>
      </w:r>
      <w:r w:rsidR="00373DFD" w:rsidRPr="00A4205E">
        <w:rPr>
          <w:rFonts w:ascii="Times New Roman" w:hAnsi="Times New Roman" w:cs="Times New Roman"/>
          <w:spacing w:val="-1"/>
          <w:sz w:val="20"/>
          <w:szCs w:val="20"/>
        </w:rPr>
        <w:t xml:space="preserve">ffice at </w:t>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r>
      <w:r w:rsidRPr="00A4205E">
        <w:rPr>
          <w:rFonts w:ascii="Times New Roman" w:hAnsi="Times New Roman" w:cs="Times New Roman"/>
          <w:sz w:val="20"/>
          <w:szCs w:val="20"/>
        </w:rPr>
        <w:softHyphen/>
        <w:t>_____</w:t>
      </w:r>
      <w:r w:rsidR="00D406FE" w:rsidRPr="00A4205E">
        <w:rPr>
          <w:rFonts w:ascii="Times New Roman" w:hAnsi="Times New Roman" w:cs="Times New Roman"/>
          <w:sz w:val="20"/>
          <w:szCs w:val="20"/>
        </w:rPr>
        <w:t xml:space="preserve"> </w:t>
      </w:r>
      <w:r w:rsidRPr="00A4205E">
        <w:rPr>
          <w:rFonts w:ascii="Times New Roman" w:hAnsi="Times New Roman" w:cs="Times New Roman"/>
          <w:sz w:val="20"/>
          <w:szCs w:val="20"/>
        </w:rPr>
        <w:t>_____</w:t>
      </w:r>
      <w:r w:rsidR="00D406FE" w:rsidRPr="00A4205E">
        <w:rPr>
          <w:rFonts w:ascii="Times New Roman" w:hAnsi="Times New Roman" w:cs="Times New Roman"/>
          <w:sz w:val="20"/>
          <w:szCs w:val="20"/>
        </w:rPr>
        <w:t xml:space="preserve"> </w:t>
      </w:r>
      <w:r w:rsidRPr="00A4205E">
        <w:rPr>
          <w:rFonts w:ascii="Times New Roman" w:hAnsi="Times New Roman" w:cs="Times New Roman"/>
          <w:sz w:val="20"/>
          <w:szCs w:val="20"/>
        </w:rPr>
        <w:t>____</w:t>
      </w:r>
      <w:r w:rsidR="00D406FE" w:rsidRPr="00A4205E">
        <w:rPr>
          <w:rFonts w:ascii="Times New Roman" w:hAnsi="Times New Roman" w:cs="Times New Roman"/>
          <w:sz w:val="20"/>
          <w:szCs w:val="20"/>
        </w:rPr>
        <w:t xml:space="preserve"> </w:t>
      </w:r>
      <w:r w:rsidRPr="00A4205E">
        <w:rPr>
          <w:rFonts w:ascii="Times New Roman" w:hAnsi="Times New Roman" w:cs="Times New Roman"/>
          <w:sz w:val="20"/>
          <w:szCs w:val="20"/>
        </w:rPr>
        <w:t>_____</w:t>
      </w:r>
      <w:r w:rsidR="00D406FE" w:rsidRPr="00A4205E">
        <w:rPr>
          <w:rFonts w:ascii="Times New Roman" w:hAnsi="Times New Roman" w:cs="Times New Roman"/>
          <w:sz w:val="20"/>
          <w:szCs w:val="20"/>
        </w:rPr>
        <w:t>________</w:t>
      </w:r>
      <w:r w:rsidRPr="00A4205E">
        <w:rPr>
          <w:rFonts w:ascii="Times New Roman" w:hAnsi="Times New Roman" w:cs="Times New Roman"/>
          <w:sz w:val="20"/>
          <w:szCs w:val="20"/>
        </w:rPr>
        <w:t>______</w:t>
      </w:r>
      <w:r w:rsidR="00D406FE" w:rsidRPr="00A4205E">
        <w:rPr>
          <w:rFonts w:ascii="Times New Roman" w:hAnsi="Times New Roman" w:cs="Times New Roman"/>
          <w:sz w:val="20"/>
          <w:szCs w:val="20"/>
        </w:rPr>
        <w:t xml:space="preserve"> </w:t>
      </w:r>
      <w:r w:rsidRPr="00A4205E">
        <w:rPr>
          <w:rFonts w:ascii="Times New Roman" w:hAnsi="Times New Roman" w:cs="Times New Roman"/>
          <w:sz w:val="20"/>
          <w:szCs w:val="20"/>
        </w:rPr>
        <w:t>_______</w:t>
      </w:r>
      <w:r w:rsidR="00312D62" w:rsidRPr="00A4205E">
        <w:rPr>
          <w:rFonts w:ascii="Times New Roman" w:hAnsi="Times New Roman" w:cs="Times New Roman"/>
          <w:sz w:val="20"/>
          <w:szCs w:val="20"/>
        </w:rPr>
        <w:t xml:space="preserve">represented by </w:t>
      </w:r>
      <w:r w:rsidRPr="00A4205E">
        <w:rPr>
          <w:rFonts w:ascii="Times New Roman" w:hAnsi="Times New Roman" w:cs="Times New Roman"/>
          <w:sz w:val="20"/>
          <w:szCs w:val="20"/>
        </w:rPr>
        <w:t>_____________________________</w:t>
      </w:r>
      <w:r w:rsidR="00417E35" w:rsidRPr="00A4205E">
        <w:rPr>
          <w:rFonts w:ascii="Times New Roman" w:hAnsi="Times New Roman" w:cs="Times New Roman"/>
          <w:b/>
          <w:kern w:val="1"/>
          <w:sz w:val="20"/>
          <w:szCs w:val="20"/>
        </w:rPr>
        <w:t>(</w:t>
      </w:r>
      <w:r w:rsidR="00417E35" w:rsidRPr="00A4205E">
        <w:rPr>
          <w:rFonts w:ascii="Times New Roman" w:hAnsi="Times New Roman" w:cs="Times New Roman"/>
          <w:kern w:val="1"/>
          <w:sz w:val="20"/>
          <w:szCs w:val="20"/>
        </w:rPr>
        <w:t xml:space="preserve">hereinafter </w:t>
      </w:r>
      <w:r w:rsidRPr="00A4205E">
        <w:rPr>
          <w:rFonts w:ascii="Times New Roman" w:hAnsi="Times New Roman" w:cs="Times New Roman"/>
          <w:kern w:val="1"/>
          <w:sz w:val="20"/>
          <w:szCs w:val="20"/>
        </w:rPr>
        <w:t>referred to as</w:t>
      </w:r>
      <w:r w:rsidR="00417E35" w:rsidRPr="00A4205E">
        <w:rPr>
          <w:rFonts w:ascii="Times New Roman" w:hAnsi="Times New Roman" w:cs="Times New Roman"/>
          <w:b/>
          <w:kern w:val="1"/>
          <w:sz w:val="20"/>
          <w:szCs w:val="20"/>
        </w:rPr>
        <w:t xml:space="preserve"> “</w:t>
      </w:r>
      <w:r w:rsidR="00ED3CA4" w:rsidRPr="00A4205E">
        <w:rPr>
          <w:rFonts w:ascii="Times New Roman" w:hAnsi="Times New Roman" w:cs="Times New Roman"/>
          <w:b/>
          <w:kern w:val="1"/>
          <w:sz w:val="20"/>
          <w:szCs w:val="20"/>
        </w:rPr>
        <w:t>ABCD</w:t>
      </w:r>
      <w:r w:rsidR="00417E35" w:rsidRPr="00A4205E">
        <w:rPr>
          <w:rFonts w:ascii="Times New Roman" w:hAnsi="Times New Roman" w:cs="Times New Roman"/>
          <w:b/>
          <w:kern w:val="1"/>
          <w:sz w:val="20"/>
          <w:szCs w:val="20"/>
        </w:rPr>
        <w:t xml:space="preserve">”) </w:t>
      </w:r>
      <w:r w:rsidRPr="00A4205E">
        <w:rPr>
          <w:rFonts w:ascii="Times New Roman" w:hAnsi="Times New Roman" w:cs="Times New Roman"/>
          <w:sz w:val="20"/>
          <w:szCs w:val="20"/>
        </w:rPr>
        <w:t>which expression shall where the context so admits includes its successors in interest and permitted assigns as Second Party.</w:t>
      </w:r>
      <w:r w:rsidR="00B34400" w:rsidRPr="00A4205E">
        <w:rPr>
          <w:rFonts w:ascii="Times New Roman" w:hAnsi="Times New Roman" w:cs="Times New Roman"/>
          <w:kern w:val="1"/>
          <w:sz w:val="20"/>
          <w:szCs w:val="20"/>
        </w:rPr>
        <w:t>.</w:t>
      </w:r>
    </w:p>
    <w:p w14:paraId="39BFF0E2" w14:textId="77777777" w:rsidR="004B29C9" w:rsidRPr="00A4205E" w:rsidRDefault="004B29C9" w:rsidP="00217D79">
      <w:pPr>
        <w:widowControl w:val="0"/>
        <w:autoSpaceDE w:val="0"/>
        <w:autoSpaceDN w:val="0"/>
        <w:adjustRightInd w:val="0"/>
        <w:ind w:right="-620"/>
        <w:jc w:val="both"/>
        <w:rPr>
          <w:rFonts w:ascii="Times New Roman" w:hAnsi="Times New Roman" w:cs="Times New Roman"/>
          <w:kern w:val="1"/>
          <w:sz w:val="20"/>
          <w:szCs w:val="20"/>
        </w:rPr>
      </w:pPr>
    </w:p>
    <w:p w14:paraId="1E69E0DF" w14:textId="77777777" w:rsidR="00B34400" w:rsidRPr="00A4205E" w:rsidRDefault="00B34400" w:rsidP="00217D79">
      <w:pPr>
        <w:widowControl w:val="0"/>
        <w:autoSpaceDE w:val="0"/>
        <w:autoSpaceDN w:val="0"/>
        <w:adjustRightInd w:val="0"/>
        <w:ind w:right="-620"/>
        <w:jc w:val="both"/>
        <w:rPr>
          <w:rFonts w:ascii="Times New Roman" w:hAnsi="Times New Roman" w:cs="Times New Roman"/>
          <w:kern w:val="1"/>
          <w:sz w:val="20"/>
          <w:szCs w:val="20"/>
        </w:rPr>
      </w:pPr>
    </w:p>
    <w:p w14:paraId="5EE48FDF" w14:textId="424CF5D3" w:rsidR="00B34400" w:rsidRPr="00A4205E" w:rsidRDefault="00373DFD" w:rsidP="00217D79">
      <w:pPr>
        <w:widowControl w:val="0"/>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kern w:val="1"/>
          <w:sz w:val="20"/>
          <w:szCs w:val="20"/>
        </w:rPr>
        <w:t>“</w:t>
      </w:r>
      <w:r w:rsidR="00BB69CA" w:rsidRPr="00BB69CA">
        <w:rPr>
          <w:rFonts w:ascii="Times New Roman" w:hAnsi="Times New Roman" w:cs="Times New Roman"/>
          <w:sz w:val="20"/>
          <w:szCs w:val="20"/>
        </w:rPr>
        <w:t>XYZ</w:t>
      </w:r>
      <w:r w:rsidRPr="00A4205E">
        <w:rPr>
          <w:rFonts w:ascii="Times New Roman" w:hAnsi="Times New Roman" w:cs="Times New Roman"/>
          <w:kern w:val="1"/>
          <w:sz w:val="20"/>
          <w:szCs w:val="20"/>
        </w:rPr>
        <w:t>”</w:t>
      </w:r>
      <w:r w:rsidR="00B34400" w:rsidRPr="00A4205E">
        <w:rPr>
          <w:rFonts w:ascii="Times New Roman" w:hAnsi="Times New Roman" w:cs="Times New Roman"/>
          <w:kern w:val="1"/>
          <w:sz w:val="20"/>
          <w:szCs w:val="20"/>
        </w:rPr>
        <w:t xml:space="preserve"> and </w:t>
      </w:r>
      <w:r w:rsidRPr="00A4205E">
        <w:rPr>
          <w:rFonts w:ascii="Times New Roman" w:hAnsi="Times New Roman" w:cs="Times New Roman"/>
          <w:kern w:val="1"/>
          <w:sz w:val="20"/>
          <w:szCs w:val="20"/>
        </w:rPr>
        <w:t>“</w:t>
      </w:r>
      <w:r w:rsidR="00ED3CA4" w:rsidRPr="00A4205E">
        <w:rPr>
          <w:rFonts w:ascii="Times New Roman" w:hAnsi="Times New Roman" w:cs="Times New Roman"/>
          <w:kern w:val="1"/>
          <w:sz w:val="20"/>
          <w:szCs w:val="20"/>
        </w:rPr>
        <w:t>ABCD</w:t>
      </w:r>
      <w:r w:rsidRPr="00A4205E">
        <w:rPr>
          <w:rFonts w:ascii="Times New Roman" w:hAnsi="Times New Roman" w:cs="Times New Roman"/>
          <w:kern w:val="1"/>
          <w:sz w:val="20"/>
          <w:szCs w:val="20"/>
        </w:rPr>
        <w:t>”</w:t>
      </w:r>
      <w:r w:rsidR="00B34400" w:rsidRPr="00A4205E">
        <w:rPr>
          <w:rFonts w:ascii="Times New Roman" w:hAnsi="Times New Roman" w:cs="Times New Roman"/>
          <w:kern w:val="1"/>
          <w:sz w:val="20"/>
          <w:szCs w:val="20"/>
        </w:rPr>
        <w:t xml:space="preserve"> will individually be referred to as </w:t>
      </w:r>
      <w:r w:rsidR="00B652C0" w:rsidRPr="00A4205E">
        <w:rPr>
          <w:rFonts w:ascii="Times New Roman" w:hAnsi="Times New Roman" w:cs="Times New Roman"/>
          <w:kern w:val="1"/>
          <w:sz w:val="20"/>
          <w:szCs w:val="20"/>
        </w:rPr>
        <w:t>a ‘</w:t>
      </w:r>
      <w:r w:rsidR="00B34400" w:rsidRPr="00A4205E">
        <w:rPr>
          <w:rFonts w:ascii="Times New Roman" w:hAnsi="Times New Roman" w:cs="Times New Roman"/>
          <w:kern w:val="1"/>
          <w:sz w:val="20"/>
          <w:szCs w:val="20"/>
        </w:rPr>
        <w:t>Party</w:t>
      </w:r>
      <w:r w:rsidR="00B652C0" w:rsidRPr="00A4205E">
        <w:rPr>
          <w:rFonts w:ascii="Times New Roman" w:hAnsi="Times New Roman" w:cs="Times New Roman"/>
          <w:kern w:val="1"/>
          <w:sz w:val="20"/>
          <w:szCs w:val="20"/>
        </w:rPr>
        <w:t>’ and collectively as</w:t>
      </w:r>
      <w:r w:rsidR="00B34400" w:rsidRPr="00A4205E">
        <w:rPr>
          <w:rFonts w:ascii="Times New Roman" w:hAnsi="Times New Roman" w:cs="Times New Roman"/>
          <w:kern w:val="1"/>
          <w:sz w:val="20"/>
          <w:szCs w:val="20"/>
        </w:rPr>
        <w:t xml:space="preserve"> </w:t>
      </w:r>
      <w:r w:rsidR="00B652C0" w:rsidRPr="00A4205E">
        <w:rPr>
          <w:rFonts w:ascii="Times New Roman" w:hAnsi="Times New Roman" w:cs="Times New Roman"/>
          <w:kern w:val="1"/>
          <w:sz w:val="20"/>
          <w:szCs w:val="20"/>
        </w:rPr>
        <w:t>‘</w:t>
      </w:r>
      <w:r w:rsidR="00B34400" w:rsidRPr="00A4205E">
        <w:rPr>
          <w:rFonts w:ascii="Times New Roman" w:hAnsi="Times New Roman" w:cs="Times New Roman"/>
          <w:kern w:val="1"/>
          <w:sz w:val="20"/>
          <w:szCs w:val="20"/>
        </w:rPr>
        <w:t>Parties</w:t>
      </w:r>
      <w:r w:rsidR="00B652C0" w:rsidRPr="00A4205E">
        <w:rPr>
          <w:rFonts w:ascii="Times New Roman" w:hAnsi="Times New Roman" w:cs="Times New Roman"/>
          <w:kern w:val="1"/>
          <w:sz w:val="20"/>
          <w:szCs w:val="20"/>
        </w:rPr>
        <w:t>’</w:t>
      </w:r>
      <w:r w:rsidR="00B34400" w:rsidRPr="00A4205E">
        <w:rPr>
          <w:rFonts w:ascii="Times New Roman" w:hAnsi="Times New Roman" w:cs="Times New Roman"/>
          <w:kern w:val="1"/>
          <w:sz w:val="20"/>
          <w:szCs w:val="20"/>
        </w:rPr>
        <w:t>.</w:t>
      </w:r>
    </w:p>
    <w:p w14:paraId="1388D74F" w14:textId="77777777" w:rsidR="004B29C9" w:rsidRPr="00A4205E" w:rsidRDefault="004B29C9" w:rsidP="00217D79">
      <w:pPr>
        <w:widowControl w:val="0"/>
        <w:autoSpaceDE w:val="0"/>
        <w:autoSpaceDN w:val="0"/>
        <w:adjustRightInd w:val="0"/>
        <w:ind w:right="-620"/>
        <w:jc w:val="both"/>
        <w:rPr>
          <w:rFonts w:ascii="Times New Roman" w:hAnsi="Times New Roman" w:cs="Times New Roman"/>
          <w:kern w:val="1"/>
          <w:sz w:val="20"/>
          <w:szCs w:val="20"/>
        </w:rPr>
      </w:pPr>
    </w:p>
    <w:p w14:paraId="1B0B9BAB" w14:textId="77777777" w:rsidR="009761DA" w:rsidRPr="00A4205E" w:rsidRDefault="009761DA" w:rsidP="00B652C0">
      <w:pPr>
        <w:widowControl w:val="0"/>
        <w:autoSpaceDE w:val="0"/>
        <w:autoSpaceDN w:val="0"/>
        <w:adjustRightInd w:val="0"/>
        <w:spacing w:before="203"/>
        <w:ind w:right="-507"/>
        <w:jc w:val="both"/>
        <w:rPr>
          <w:rFonts w:ascii="Times New Roman" w:hAnsi="Times New Roman" w:cs="Times New Roman"/>
          <w:b/>
          <w:spacing w:val="-1"/>
          <w:kern w:val="1"/>
          <w:sz w:val="20"/>
          <w:szCs w:val="20"/>
        </w:rPr>
      </w:pPr>
      <w:r w:rsidRPr="00A4205E">
        <w:rPr>
          <w:rFonts w:ascii="Times New Roman" w:hAnsi="Times New Roman" w:cs="Times New Roman"/>
          <w:b/>
          <w:spacing w:val="-1"/>
          <w:kern w:val="1"/>
          <w:sz w:val="20"/>
          <w:szCs w:val="20"/>
        </w:rPr>
        <w:t>RECITALS:</w:t>
      </w:r>
    </w:p>
    <w:p w14:paraId="03B8B6F0" w14:textId="275FA346" w:rsidR="004B29C9" w:rsidRPr="00A4205E" w:rsidRDefault="00B34400" w:rsidP="00B652C0">
      <w:pPr>
        <w:widowControl w:val="0"/>
        <w:autoSpaceDE w:val="0"/>
        <w:autoSpaceDN w:val="0"/>
        <w:adjustRightInd w:val="0"/>
        <w:spacing w:before="203"/>
        <w:ind w:right="-507"/>
        <w:jc w:val="both"/>
        <w:rPr>
          <w:rFonts w:ascii="Times New Roman" w:hAnsi="Times New Roman" w:cs="Times New Roman"/>
          <w:b/>
          <w:spacing w:val="-1"/>
          <w:kern w:val="1"/>
          <w:sz w:val="20"/>
          <w:szCs w:val="20"/>
        </w:rPr>
      </w:pPr>
      <w:r w:rsidRPr="00A4205E">
        <w:rPr>
          <w:rFonts w:ascii="Times New Roman" w:hAnsi="Times New Roman" w:cs="Times New Roman"/>
          <w:b/>
          <w:spacing w:val="-1"/>
          <w:kern w:val="1"/>
          <w:sz w:val="20"/>
          <w:szCs w:val="20"/>
        </w:rPr>
        <w:t>WHEREAS:</w:t>
      </w:r>
    </w:p>
    <w:p w14:paraId="1F530E02" w14:textId="5E3C3814" w:rsidR="00081CD1" w:rsidRPr="00A4205E" w:rsidRDefault="00ED3CA4" w:rsidP="00E212F1">
      <w:pPr>
        <w:pStyle w:val="ListParagraph"/>
        <w:widowControl w:val="0"/>
        <w:numPr>
          <w:ilvl w:val="0"/>
          <w:numId w:val="41"/>
        </w:numPr>
        <w:autoSpaceDE w:val="0"/>
        <w:autoSpaceDN w:val="0"/>
        <w:adjustRightInd w:val="0"/>
        <w:spacing w:before="203"/>
        <w:ind w:left="709" w:right="-507" w:hanging="425"/>
        <w:jc w:val="both"/>
        <w:rPr>
          <w:rFonts w:ascii="Times New Roman" w:hAnsi="Times New Roman" w:cs="Times New Roman"/>
          <w:spacing w:val="-1"/>
          <w:kern w:val="1"/>
          <w:sz w:val="20"/>
          <w:szCs w:val="20"/>
        </w:rPr>
      </w:pPr>
      <w:r w:rsidRPr="00A4205E">
        <w:rPr>
          <w:rFonts w:ascii="Times New Roman" w:hAnsi="Times New Roman" w:cs="Times New Roman"/>
          <w:spacing w:val="-1"/>
          <w:sz w:val="20"/>
          <w:szCs w:val="20"/>
        </w:rPr>
        <w:t>ABCD</w:t>
      </w:r>
      <w:r w:rsidR="00081CD1" w:rsidRPr="00A4205E">
        <w:rPr>
          <w:rFonts w:ascii="Times New Roman" w:hAnsi="Times New Roman" w:cs="Times New Roman"/>
          <w:sz w:val="20"/>
          <w:szCs w:val="20"/>
        </w:rPr>
        <w:t xml:space="preserve"> </w:t>
      </w:r>
      <w:r w:rsidR="00081CD1" w:rsidRPr="00A4205E">
        <w:rPr>
          <w:rFonts w:ascii="Times New Roman" w:hAnsi="Times New Roman" w:cs="Times New Roman"/>
          <w:spacing w:val="-1"/>
          <w:sz w:val="20"/>
          <w:szCs w:val="20"/>
        </w:rPr>
        <w:t>is</w:t>
      </w:r>
      <w:r w:rsidR="00081CD1" w:rsidRPr="00A4205E">
        <w:rPr>
          <w:rFonts w:ascii="Times New Roman" w:hAnsi="Times New Roman" w:cs="Times New Roman"/>
          <w:sz w:val="20"/>
          <w:szCs w:val="20"/>
        </w:rPr>
        <w:t xml:space="preserve"> </w:t>
      </w:r>
      <w:r w:rsidR="00081CD1" w:rsidRPr="00A4205E">
        <w:rPr>
          <w:rFonts w:ascii="Times New Roman" w:hAnsi="Times New Roman" w:cs="Times New Roman"/>
          <w:spacing w:val="-1"/>
          <w:sz w:val="20"/>
          <w:szCs w:val="20"/>
        </w:rPr>
        <w:t>in</w:t>
      </w:r>
      <w:r w:rsidR="00081CD1" w:rsidRPr="00A4205E">
        <w:rPr>
          <w:rFonts w:ascii="Times New Roman" w:hAnsi="Times New Roman" w:cs="Times New Roman"/>
          <w:sz w:val="20"/>
          <w:szCs w:val="20"/>
        </w:rPr>
        <w:t xml:space="preserve"> the </w:t>
      </w:r>
      <w:r w:rsidR="00081CD1" w:rsidRPr="00A4205E">
        <w:rPr>
          <w:rFonts w:ascii="Times New Roman" w:hAnsi="Times New Roman" w:cs="Times New Roman"/>
          <w:spacing w:val="-1"/>
          <w:sz w:val="20"/>
          <w:szCs w:val="20"/>
        </w:rPr>
        <w:t>business</w:t>
      </w:r>
      <w:r w:rsidR="00081CD1" w:rsidRPr="00A4205E">
        <w:rPr>
          <w:rFonts w:ascii="Times New Roman" w:hAnsi="Times New Roman" w:cs="Times New Roman"/>
          <w:sz w:val="20"/>
          <w:szCs w:val="20"/>
        </w:rPr>
        <w:t xml:space="preserve">   </w:t>
      </w:r>
      <w:r w:rsidR="00081CD1" w:rsidRPr="00A4205E">
        <w:rPr>
          <w:rFonts w:ascii="Times New Roman" w:hAnsi="Times New Roman" w:cs="Times New Roman"/>
          <w:spacing w:val="-1"/>
          <w:sz w:val="20"/>
          <w:szCs w:val="20"/>
        </w:rPr>
        <w:t>of</w:t>
      </w:r>
      <w:r w:rsidR="00081CD1" w:rsidRPr="00A4205E">
        <w:rPr>
          <w:rFonts w:ascii="Times New Roman" w:hAnsi="Times New Roman" w:cs="Times New Roman"/>
          <w:sz w:val="20"/>
          <w:szCs w:val="20"/>
        </w:rPr>
        <w:t xml:space="preserve">  </w:t>
      </w:r>
      <w:r w:rsidR="00C5390E" w:rsidRPr="00A4205E">
        <w:rPr>
          <w:rFonts w:ascii="Times New Roman" w:hAnsi="Times New Roman" w:cs="Times New Roman"/>
          <w:sz w:val="20"/>
          <w:szCs w:val="20"/>
        </w:rPr>
        <w:t>___________________</w:t>
      </w:r>
    </w:p>
    <w:p w14:paraId="4FA716D2" w14:textId="5B1668EA" w:rsidR="00B34400" w:rsidRPr="00A4205E" w:rsidRDefault="00ED3CA4" w:rsidP="00E212F1">
      <w:pPr>
        <w:pStyle w:val="ListParagraph"/>
        <w:widowControl w:val="0"/>
        <w:numPr>
          <w:ilvl w:val="0"/>
          <w:numId w:val="41"/>
        </w:numPr>
        <w:autoSpaceDE w:val="0"/>
        <w:autoSpaceDN w:val="0"/>
        <w:adjustRightInd w:val="0"/>
        <w:spacing w:before="203"/>
        <w:ind w:left="709" w:right="-507" w:hanging="425"/>
        <w:jc w:val="both"/>
        <w:rPr>
          <w:rFonts w:ascii="Times New Roman" w:hAnsi="Times New Roman" w:cs="Times New Roman"/>
          <w:kern w:val="1"/>
          <w:sz w:val="20"/>
          <w:szCs w:val="20"/>
        </w:rPr>
      </w:pPr>
      <w:r w:rsidRPr="00A4205E">
        <w:rPr>
          <w:rFonts w:ascii="Times New Roman" w:hAnsi="Times New Roman" w:cs="Times New Roman"/>
          <w:spacing w:val="-1"/>
          <w:kern w:val="1"/>
          <w:sz w:val="20"/>
          <w:szCs w:val="20"/>
        </w:rPr>
        <w:t>ABCD</w:t>
      </w:r>
      <w:r w:rsidR="00B34400" w:rsidRPr="00A4205E">
        <w:rPr>
          <w:rFonts w:ascii="Times New Roman" w:hAnsi="Times New Roman" w:cs="Times New Roman"/>
          <w:spacing w:val="69"/>
          <w:kern w:val="1"/>
          <w:sz w:val="20"/>
          <w:szCs w:val="20"/>
        </w:rPr>
        <w:t xml:space="preserve"> </w:t>
      </w:r>
      <w:r w:rsidR="00B34400" w:rsidRPr="00A4205E">
        <w:rPr>
          <w:rFonts w:ascii="Times New Roman" w:hAnsi="Times New Roman" w:cs="Times New Roman"/>
          <w:spacing w:val="-1"/>
          <w:sz w:val="20"/>
          <w:szCs w:val="20"/>
        </w:rPr>
        <w:t>is</w:t>
      </w:r>
      <w:r w:rsidR="00B34400" w:rsidRPr="00A4205E">
        <w:rPr>
          <w:rFonts w:ascii="Times New Roman" w:hAnsi="Times New Roman" w:cs="Times New Roman"/>
          <w:spacing w:val="69"/>
          <w:kern w:val="1"/>
          <w:sz w:val="20"/>
          <w:szCs w:val="20"/>
        </w:rPr>
        <w:t xml:space="preserve"> </w:t>
      </w:r>
      <w:r w:rsidR="00B34400" w:rsidRPr="000A7793">
        <w:rPr>
          <w:rFonts w:ascii="Times New Roman" w:hAnsi="Times New Roman" w:cs="Times New Roman"/>
          <w:spacing w:val="-1"/>
          <w:kern w:val="1"/>
          <w:sz w:val="20"/>
          <w:szCs w:val="20"/>
        </w:rPr>
        <w:t xml:space="preserve">interested </w:t>
      </w:r>
      <w:r w:rsidR="000A7793" w:rsidRPr="000A7793">
        <w:rPr>
          <w:rFonts w:ascii="Times New Roman" w:hAnsi="Times New Roman" w:cs="Times New Roman"/>
          <w:spacing w:val="-1"/>
          <w:kern w:val="1"/>
          <w:sz w:val="20"/>
          <w:szCs w:val="20"/>
        </w:rPr>
        <w:t>t</w:t>
      </w:r>
      <w:r w:rsidR="00014024" w:rsidRPr="000A7793">
        <w:rPr>
          <w:rFonts w:ascii="Times New Roman" w:hAnsi="Times New Roman" w:cs="Times New Roman"/>
          <w:spacing w:val="-1"/>
          <w:kern w:val="1"/>
          <w:sz w:val="20"/>
          <w:szCs w:val="20"/>
        </w:rPr>
        <w:t xml:space="preserve">o </w:t>
      </w:r>
      <w:r w:rsidR="00217D79" w:rsidRPr="00A4205E">
        <w:rPr>
          <w:rFonts w:ascii="Times New Roman" w:hAnsi="Times New Roman" w:cs="Times New Roman"/>
          <w:spacing w:val="-1"/>
          <w:kern w:val="1"/>
          <w:sz w:val="20"/>
          <w:szCs w:val="20"/>
        </w:rPr>
        <w:t>collaborat</w:t>
      </w:r>
      <w:r w:rsidR="00FA7B45" w:rsidRPr="00A4205E">
        <w:rPr>
          <w:rFonts w:ascii="Times New Roman" w:hAnsi="Times New Roman" w:cs="Times New Roman"/>
          <w:spacing w:val="-1"/>
          <w:kern w:val="1"/>
          <w:sz w:val="20"/>
          <w:szCs w:val="20"/>
        </w:rPr>
        <w:t>e</w:t>
      </w:r>
      <w:r w:rsidR="00217D79" w:rsidRPr="00A4205E">
        <w:rPr>
          <w:rFonts w:ascii="Times New Roman" w:hAnsi="Times New Roman" w:cs="Times New Roman"/>
          <w:spacing w:val="-1"/>
          <w:kern w:val="1"/>
          <w:sz w:val="20"/>
          <w:szCs w:val="20"/>
        </w:rPr>
        <w:t xml:space="preserve"> with </w:t>
      </w:r>
      <w:r w:rsidR="00DD7FCB" w:rsidRPr="00DD7FCB">
        <w:rPr>
          <w:rFonts w:ascii="Times New Roman" w:hAnsi="Times New Roman" w:cs="Times New Roman"/>
          <w:spacing w:val="-1"/>
          <w:kern w:val="1"/>
          <w:sz w:val="20"/>
          <w:szCs w:val="20"/>
        </w:rPr>
        <w:t xml:space="preserve">XYZ </w:t>
      </w:r>
      <w:r w:rsidR="00FA7B45" w:rsidRPr="00A4205E">
        <w:rPr>
          <w:rFonts w:ascii="Times New Roman" w:hAnsi="Times New Roman" w:cs="Times New Roman"/>
          <w:spacing w:val="-1"/>
          <w:kern w:val="1"/>
          <w:sz w:val="20"/>
          <w:szCs w:val="20"/>
        </w:rPr>
        <w:t>for</w:t>
      </w:r>
      <w:r w:rsidR="00217D79" w:rsidRPr="00A4205E">
        <w:rPr>
          <w:rFonts w:ascii="Times New Roman" w:hAnsi="Times New Roman" w:cs="Times New Roman"/>
          <w:spacing w:val="-1"/>
          <w:kern w:val="1"/>
          <w:sz w:val="20"/>
          <w:szCs w:val="20"/>
        </w:rPr>
        <w:t xml:space="preserve"> pursuing</w:t>
      </w:r>
      <w:r w:rsidR="00B34400" w:rsidRPr="00A4205E">
        <w:rPr>
          <w:rFonts w:ascii="Times New Roman" w:hAnsi="Times New Roman" w:cs="Times New Roman"/>
          <w:spacing w:val="71"/>
          <w:kern w:val="1"/>
          <w:sz w:val="20"/>
          <w:szCs w:val="20"/>
        </w:rPr>
        <w:t xml:space="preserve"> </w:t>
      </w:r>
      <w:r w:rsidR="00FA7B45" w:rsidRPr="00A4205E">
        <w:rPr>
          <w:rFonts w:ascii="Times New Roman" w:hAnsi="Times New Roman" w:cs="Times New Roman"/>
          <w:spacing w:val="71"/>
          <w:kern w:val="1"/>
          <w:sz w:val="20"/>
          <w:szCs w:val="20"/>
        </w:rPr>
        <w:t xml:space="preserve">a </w:t>
      </w:r>
      <w:r w:rsidR="00F117D2" w:rsidRPr="00A4205E">
        <w:rPr>
          <w:rFonts w:ascii="Times New Roman" w:hAnsi="Times New Roman" w:cs="Times New Roman"/>
          <w:kern w:val="1"/>
          <w:sz w:val="20"/>
          <w:szCs w:val="20"/>
        </w:rPr>
        <w:t>r</w:t>
      </w:r>
      <w:r w:rsidR="00B34400" w:rsidRPr="00A4205E">
        <w:rPr>
          <w:rFonts w:ascii="Times New Roman" w:hAnsi="Times New Roman" w:cs="Times New Roman"/>
          <w:kern w:val="1"/>
          <w:sz w:val="20"/>
          <w:szCs w:val="20"/>
        </w:rPr>
        <w:t>esearch</w:t>
      </w:r>
      <w:r w:rsidR="00B34400" w:rsidRPr="00A4205E">
        <w:rPr>
          <w:rFonts w:ascii="Times New Roman" w:hAnsi="Times New Roman" w:cs="Times New Roman"/>
          <w:spacing w:val="69"/>
          <w:kern w:val="1"/>
          <w:sz w:val="20"/>
          <w:szCs w:val="20"/>
        </w:rPr>
        <w:t xml:space="preserve"> </w:t>
      </w:r>
      <w:r w:rsidR="00B34400" w:rsidRPr="00A4205E">
        <w:rPr>
          <w:rFonts w:ascii="Times New Roman" w:hAnsi="Times New Roman" w:cs="Times New Roman"/>
          <w:kern w:val="1"/>
          <w:sz w:val="20"/>
          <w:szCs w:val="20"/>
        </w:rPr>
        <w:t>&amp;</w:t>
      </w:r>
      <w:r w:rsidR="00B34400" w:rsidRPr="00A4205E">
        <w:rPr>
          <w:rFonts w:ascii="Times New Roman" w:hAnsi="Times New Roman" w:cs="Times New Roman"/>
          <w:spacing w:val="69"/>
          <w:kern w:val="1"/>
          <w:sz w:val="20"/>
          <w:szCs w:val="20"/>
        </w:rPr>
        <w:t xml:space="preserve"> </w:t>
      </w:r>
      <w:r w:rsidR="00F117D2" w:rsidRPr="00A4205E">
        <w:rPr>
          <w:rFonts w:ascii="Times New Roman" w:hAnsi="Times New Roman" w:cs="Times New Roman"/>
          <w:kern w:val="1"/>
          <w:sz w:val="20"/>
          <w:szCs w:val="20"/>
        </w:rPr>
        <w:t>d</w:t>
      </w:r>
      <w:r w:rsidR="00B34400" w:rsidRPr="00A4205E">
        <w:rPr>
          <w:rFonts w:ascii="Times New Roman" w:hAnsi="Times New Roman" w:cs="Times New Roman"/>
          <w:kern w:val="1"/>
          <w:sz w:val="20"/>
          <w:szCs w:val="20"/>
        </w:rPr>
        <w:t>evelopment</w:t>
      </w:r>
      <w:r w:rsidR="00B34400" w:rsidRPr="00A4205E">
        <w:rPr>
          <w:rFonts w:ascii="Times New Roman" w:hAnsi="Times New Roman" w:cs="Times New Roman"/>
          <w:spacing w:val="69"/>
          <w:kern w:val="1"/>
          <w:sz w:val="20"/>
          <w:szCs w:val="20"/>
        </w:rPr>
        <w:t xml:space="preserve"> </w:t>
      </w:r>
      <w:r w:rsidR="00F117D2" w:rsidRPr="00A4205E">
        <w:rPr>
          <w:rFonts w:ascii="Times New Roman" w:hAnsi="Times New Roman" w:cs="Times New Roman"/>
          <w:kern w:val="1"/>
          <w:sz w:val="20"/>
          <w:szCs w:val="20"/>
        </w:rPr>
        <w:t>p</w:t>
      </w:r>
      <w:r w:rsidR="00B34400" w:rsidRPr="00A4205E">
        <w:rPr>
          <w:rFonts w:ascii="Times New Roman" w:hAnsi="Times New Roman" w:cs="Times New Roman"/>
          <w:kern w:val="1"/>
          <w:sz w:val="20"/>
          <w:szCs w:val="20"/>
        </w:rPr>
        <w:t>roject (R&amp;D)</w:t>
      </w:r>
      <w:r w:rsidR="00B34400" w:rsidRPr="00A4205E">
        <w:rPr>
          <w:rFonts w:ascii="Times New Roman" w:hAnsi="Times New Roman" w:cs="Times New Roman"/>
          <w:spacing w:val="70"/>
          <w:kern w:val="1"/>
          <w:sz w:val="20"/>
          <w:szCs w:val="20"/>
        </w:rPr>
        <w:t xml:space="preserve"> </w:t>
      </w:r>
      <w:r w:rsidR="00B34400" w:rsidRPr="00A4205E">
        <w:rPr>
          <w:rFonts w:ascii="Times New Roman" w:hAnsi="Times New Roman" w:cs="Times New Roman"/>
          <w:kern w:val="1"/>
          <w:sz w:val="20"/>
          <w:szCs w:val="20"/>
        </w:rPr>
        <w:t xml:space="preserve">in </w:t>
      </w:r>
      <w:r w:rsidR="00B34400" w:rsidRPr="00A4205E">
        <w:rPr>
          <w:rFonts w:ascii="Times New Roman" w:hAnsi="Times New Roman" w:cs="Times New Roman"/>
          <w:spacing w:val="-1"/>
          <w:kern w:val="1"/>
          <w:sz w:val="20"/>
          <w:szCs w:val="20"/>
        </w:rPr>
        <w:t>the area</w:t>
      </w:r>
      <w:r w:rsidR="00B34400" w:rsidRPr="00A4205E">
        <w:rPr>
          <w:rFonts w:ascii="Times New Roman" w:hAnsi="Times New Roman" w:cs="Times New Roman"/>
          <w:spacing w:val="2"/>
          <w:kern w:val="1"/>
          <w:sz w:val="20"/>
          <w:szCs w:val="20"/>
        </w:rPr>
        <w:t xml:space="preserve"> </w:t>
      </w:r>
      <w:r w:rsidR="00B34400" w:rsidRPr="00A4205E">
        <w:rPr>
          <w:rFonts w:ascii="Times New Roman" w:hAnsi="Times New Roman" w:cs="Times New Roman"/>
          <w:spacing w:val="-1"/>
          <w:kern w:val="1"/>
          <w:sz w:val="20"/>
          <w:szCs w:val="20"/>
        </w:rPr>
        <w:t xml:space="preserve">of </w:t>
      </w:r>
      <w:r w:rsidR="00C5390E" w:rsidRPr="00A4205E">
        <w:rPr>
          <w:rFonts w:ascii="Times New Roman" w:hAnsi="Times New Roman" w:cs="Times New Roman"/>
          <w:sz w:val="20"/>
          <w:szCs w:val="20"/>
        </w:rPr>
        <w:t>___________________</w:t>
      </w:r>
      <w:r w:rsidR="00081CD1" w:rsidRPr="00A4205E">
        <w:rPr>
          <w:rFonts w:ascii="Times New Roman" w:hAnsi="Times New Roman" w:cs="Times New Roman"/>
          <w:spacing w:val="-1"/>
          <w:kern w:val="1"/>
          <w:sz w:val="20"/>
          <w:szCs w:val="20"/>
        </w:rPr>
        <w:t xml:space="preserve">. </w:t>
      </w:r>
    </w:p>
    <w:p w14:paraId="5C168584" w14:textId="77777777" w:rsidR="00081CD1" w:rsidRPr="00A4205E" w:rsidRDefault="00081CD1" w:rsidP="00E212F1">
      <w:pPr>
        <w:pStyle w:val="ListParagraph"/>
        <w:ind w:left="709" w:hanging="425"/>
        <w:rPr>
          <w:rFonts w:ascii="Times New Roman" w:hAnsi="Times New Roman" w:cs="Times New Roman"/>
          <w:kern w:val="1"/>
          <w:sz w:val="20"/>
          <w:szCs w:val="20"/>
        </w:rPr>
      </w:pPr>
    </w:p>
    <w:p w14:paraId="5CBD5F8F" w14:textId="65133A40" w:rsidR="00B34400" w:rsidRPr="00A4205E" w:rsidRDefault="00DD7FCB" w:rsidP="00E212F1">
      <w:pPr>
        <w:pStyle w:val="ListParagraph"/>
        <w:widowControl w:val="0"/>
        <w:numPr>
          <w:ilvl w:val="0"/>
          <w:numId w:val="41"/>
        </w:numPr>
        <w:autoSpaceDE w:val="0"/>
        <w:autoSpaceDN w:val="0"/>
        <w:adjustRightInd w:val="0"/>
        <w:spacing w:before="203"/>
        <w:ind w:left="709" w:right="-507" w:hanging="425"/>
        <w:jc w:val="both"/>
        <w:rPr>
          <w:rFonts w:ascii="Times New Roman" w:hAnsi="Times New Roman" w:cs="Times New Roman"/>
          <w:spacing w:val="-1"/>
          <w:kern w:val="1"/>
          <w:sz w:val="20"/>
          <w:szCs w:val="20"/>
        </w:rPr>
      </w:pPr>
      <w:r w:rsidRPr="00DD7FCB">
        <w:rPr>
          <w:rFonts w:ascii="Times New Roman" w:hAnsi="Times New Roman" w:cs="Times New Roman"/>
          <w:spacing w:val="-1"/>
          <w:kern w:val="1"/>
          <w:sz w:val="20"/>
          <w:szCs w:val="20"/>
        </w:rPr>
        <w:t xml:space="preserve">XYZ </w:t>
      </w:r>
      <w:r w:rsidR="00B34400" w:rsidRPr="00A4205E">
        <w:rPr>
          <w:rFonts w:ascii="Times New Roman" w:hAnsi="Times New Roman" w:cs="Times New Roman"/>
          <w:spacing w:val="-1"/>
          <w:kern w:val="1"/>
          <w:sz w:val="20"/>
          <w:szCs w:val="20"/>
        </w:rPr>
        <w:t>is a premier academic and research institut</w:t>
      </w:r>
      <w:r w:rsidR="00370504" w:rsidRPr="00A4205E">
        <w:rPr>
          <w:rFonts w:ascii="Times New Roman" w:hAnsi="Times New Roman" w:cs="Times New Roman"/>
          <w:spacing w:val="-1"/>
          <w:kern w:val="1"/>
          <w:sz w:val="20"/>
          <w:szCs w:val="20"/>
        </w:rPr>
        <w:t>e</w:t>
      </w:r>
      <w:r w:rsidR="00B34400" w:rsidRPr="00A4205E">
        <w:rPr>
          <w:rFonts w:ascii="Times New Roman" w:hAnsi="Times New Roman" w:cs="Times New Roman"/>
          <w:spacing w:val="-1"/>
          <w:kern w:val="1"/>
          <w:sz w:val="20"/>
          <w:szCs w:val="20"/>
        </w:rPr>
        <w:t xml:space="preserve"> </w:t>
      </w:r>
      <w:r w:rsidR="00370504" w:rsidRPr="00A4205E">
        <w:rPr>
          <w:rFonts w:ascii="Times New Roman" w:hAnsi="Times New Roman" w:cs="Times New Roman"/>
          <w:spacing w:val="-1"/>
          <w:kern w:val="1"/>
          <w:sz w:val="20"/>
          <w:szCs w:val="20"/>
        </w:rPr>
        <w:t>established</w:t>
      </w:r>
      <w:r w:rsidR="00B34400" w:rsidRPr="00A4205E">
        <w:rPr>
          <w:rFonts w:ascii="Times New Roman" w:hAnsi="Times New Roman" w:cs="Times New Roman"/>
          <w:spacing w:val="-1"/>
          <w:kern w:val="1"/>
          <w:sz w:val="20"/>
          <w:szCs w:val="20"/>
        </w:rPr>
        <w:t xml:space="preserve"> by the Government of India and</w:t>
      </w:r>
      <w:r w:rsidR="00B34400" w:rsidRPr="00A4205E">
        <w:rPr>
          <w:rFonts w:ascii="Times New Roman" w:hAnsi="Times New Roman" w:cs="Times New Roman"/>
          <w:spacing w:val="29"/>
          <w:kern w:val="1"/>
          <w:sz w:val="20"/>
          <w:szCs w:val="20"/>
        </w:rPr>
        <w:t xml:space="preserve"> </w:t>
      </w:r>
      <w:r w:rsidR="00B34400" w:rsidRPr="00A4205E">
        <w:rPr>
          <w:rFonts w:ascii="Times New Roman" w:hAnsi="Times New Roman" w:cs="Times New Roman"/>
          <w:spacing w:val="-1"/>
          <w:kern w:val="1"/>
          <w:sz w:val="20"/>
          <w:szCs w:val="20"/>
        </w:rPr>
        <w:t>has</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expertise</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and</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facilities</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carry</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out</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kern w:val="1"/>
          <w:sz w:val="20"/>
          <w:szCs w:val="20"/>
        </w:rPr>
        <w:t>R&amp;D</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studies</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in</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said</w:t>
      </w:r>
      <w:r w:rsidR="00B34400" w:rsidRPr="00A4205E">
        <w:rPr>
          <w:rFonts w:ascii="Times New Roman" w:hAnsi="Times New Roman" w:cs="Times New Roman"/>
          <w:spacing w:val="24"/>
          <w:kern w:val="1"/>
          <w:sz w:val="20"/>
          <w:szCs w:val="20"/>
        </w:rPr>
        <w:t xml:space="preserve"> </w:t>
      </w:r>
      <w:r w:rsidR="00B34400" w:rsidRPr="00A4205E">
        <w:rPr>
          <w:rFonts w:ascii="Times New Roman" w:hAnsi="Times New Roman" w:cs="Times New Roman"/>
          <w:spacing w:val="-1"/>
          <w:kern w:val="1"/>
          <w:sz w:val="20"/>
          <w:szCs w:val="20"/>
        </w:rPr>
        <w:t>area.</w:t>
      </w:r>
    </w:p>
    <w:p w14:paraId="6807C5D7" w14:textId="77777777" w:rsidR="00B34400" w:rsidRPr="00A4205E" w:rsidRDefault="00B34400" w:rsidP="00217D79">
      <w:pPr>
        <w:widowControl w:val="0"/>
        <w:autoSpaceDE w:val="0"/>
        <w:autoSpaceDN w:val="0"/>
        <w:adjustRightInd w:val="0"/>
        <w:spacing w:before="10"/>
        <w:ind w:right="-620"/>
        <w:jc w:val="both"/>
        <w:rPr>
          <w:rFonts w:ascii="Times New Roman" w:hAnsi="Times New Roman" w:cs="Times New Roman"/>
          <w:kern w:val="1"/>
          <w:sz w:val="20"/>
          <w:szCs w:val="20"/>
        </w:rPr>
      </w:pPr>
    </w:p>
    <w:p w14:paraId="0D3DC198" w14:textId="701027A2" w:rsidR="00B34400" w:rsidRPr="00A4205E" w:rsidRDefault="00B34400" w:rsidP="00153E06">
      <w:pPr>
        <w:widowControl w:val="0"/>
        <w:autoSpaceDE w:val="0"/>
        <w:autoSpaceDN w:val="0"/>
        <w:adjustRightInd w:val="0"/>
        <w:ind w:right="-506"/>
        <w:jc w:val="both"/>
        <w:rPr>
          <w:rFonts w:ascii="Times New Roman" w:hAnsi="Times New Roman" w:cs="Times New Roman"/>
          <w:kern w:val="1"/>
          <w:sz w:val="20"/>
          <w:szCs w:val="20"/>
        </w:rPr>
      </w:pPr>
      <w:r w:rsidRPr="00A4205E">
        <w:rPr>
          <w:rFonts w:ascii="Times New Roman" w:hAnsi="Times New Roman" w:cs="Times New Roman"/>
          <w:spacing w:val="-1"/>
          <w:kern w:val="1"/>
          <w:sz w:val="20"/>
          <w:szCs w:val="20"/>
        </w:rPr>
        <w:t>In</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consideration</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of</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above</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recitals</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and</w:t>
      </w:r>
      <w:r w:rsidRPr="00A4205E">
        <w:rPr>
          <w:rFonts w:ascii="Times New Roman" w:hAnsi="Times New Roman" w:cs="Times New Roman"/>
          <w:spacing w:val="11"/>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mutual</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benefits</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to</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derive</w:t>
      </w:r>
      <w:r w:rsidRPr="00A4205E">
        <w:rPr>
          <w:rFonts w:ascii="Times New Roman" w:hAnsi="Times New Roman" w:cs="Times New Roman"/>
          <w:spacing w:val="9"/>
          <w:kern w:val="1"/>
          <w:sz w:val="20"/>
          <w:szCs w:val="20"/>
        </w:rPr>
        <w:t xml:space="preserve"> </w:t>
      </w:r>
      <w:r w:rsidRPr="00A4205E">
        <w:rPr>
          <w:rFonts w:ascii="Times New Roman" w:hAnsi="Times New Roman" w:cs="Times New Roman"/>
          <w:spacing w:val="-1"/>
          <w:kern w:val="1"/>
          <w:sz w:val="20"/>
          <w:szCs w:val="20"/>
        </w:rPr>
        <w:t>hereafter,</w:t>
      </w:r>
      <w:r w:rsidRPr="00A4205E">
        <w:rPr>
          <w:rFonts w:ascii="Times New Roman" w:hAnsi="Times New Roman" w:cs="Times New Roman"/>
          <w:spacing w:val="28"/>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kern w:val="1"/>
          <w:sz w:val="20"/>
          <w:szCs w:val="20"/>
        </w:rPr>
        <w:t xml:space="preserve"> </w:t>
      </w:r>
      <w:r w:rsidR="00DE17CE" w:rsidRPr="00A4205E">
        <w:rPr>
          <w:rFonts w:ascii="Times New Roman" w:hAnsi="Times New Roman" w:cs="Times New Roman"/>
          <w:spacing w:val="-1"/>
          <w:kern w:val="1"/>
          <w:sz w:val="20"/>
          <w:szCs w:val="20"/>
        </w:rPr>
        <w:t>P</w:t>
      </w:r>
      <w:r w:rsidRPr="00A4205E">
        <w:rPr>
          <w:rFonts w:ascii="Times New Roman" w:hAnsi="Times New Roman" w:cs="Times New Roman"/>
          <w:spacing w:val="-1"/>
          <w:kern w:val="1"/>
          <w:sz w:val="20"/>
          <w:szCs w:val="20"/>
        </w:rPr>
        <w:t>arties</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agreed</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to</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enter</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 xml:space="preserve">into an </w:t>
      </w:r>
      <w:r w:rsidR="001804B3" w:rsidRPr="00A4205E">
        <w:rPr>
          <w:rFonts w:ascii="Times New Roman" w:hAnsi="Times New Roman" w:cs="Times New Roman"/>
          <w:spacing w:val="-1"/>
          <w:kern w:val="1"/>
          <w:sz w:val="20"/>
          <w:szCs w:val="20"/>
        </w:rPr>
        <w:t>a</w:t>
      </w:r>
      <w:r w:rsidRPr="00A4205E">
        <w:rPr>
          <w:rFonts w:ascii="Times New Roman" w:hAnsi="Times New Roman" w:cs="Times New Roman"/>
          <w:spacing w:val="-1"/>
          <w:kern w:val="1"/>
          <w:sz w:val="20"/>
          <w:szCs w:val="20"/>
        </w:rPr>
        <w:t>greement as follows:</w:t>
      </w:r>
    </w:p>
    <w:p w14:paraId="15389AB2" w14:textId="77777777" w:rsidR="00B34400" w:rsidRPr="00A4205E" w:rsidRDefault="00B34400" w:rsidP="00217D79">
      <w:pPr>
        <w:widowControl w:val="0"/>
        <w:autoSpaceDE w:val="0"/>
        <w:autoSpaceDN w:val="0"/>
        <w:adjustRightInd w:val="0"/>
        <w:spacing w:before="10"/>
        <w:ind w:right="-620"/>
        <w:jc w:val="both"/>
        <w:rPr>
          <w:rFonts w:ascii="Times New Roman" w:hAnsi="Times New Roman" w:cs="Times New Roman"/>
          <w:kern w:val="1"/>
          <w:sz w:val="20"/>
          <w:szCs w:val="20"/>
        </w:rPr>
      </w:pPr>
    </w:p>
    <w:p w14:paraId="2A109D43" w14:textId="1A89C52D" w:rsidR="00B34400" w:rsidRPr="00A4205E" w:rsidRDefault="00B34400" w:rsidP="0055718F">
      <w:pPr>
        <w:pStyle w:val="ListParagraph"/>
        <w:widowControl w:val="0"/>
        <w:numPr>
          <w:ilvl w:val="0"/>
          <w:numId w:val="32"/>
        </w:numPr>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Scope</w:t>
      </w:r>
      <w:r w:rsidRPr="00A4205E">
        <w:rPr>
          <w:rFonts w:ascii="Times New Roman" w:hAnsi="Times New Roman" w:cs="Times New Roman"/>
          <w:b/>
          <w:bCs/>
          <w:kern w:val="1"/>
          <w:sz w:val="20"/>
          <w:szCs w:val="20"/>
        </w:rPr>
        <w:t xml:space="preserve"> </w:t>
      </w:r>
      <w:r w:rsidR="00B1345D" w:rsidRPr="00A4205E">
        <w:rPr>
          <w:rFonts w:ascii="Times New Roman" w:hAnsi="Times New Roman" w:cs="Times New Roman"/>
          <w:b/>
          <w:bCs/>
          <w:kern w:val="1"/>
          <w:sz w:val="20"/>
          <w:szCs w:val="20"/>
        </w:rPr>
        <w:t xml:space="preserve">&amp; Objective </w:t>
      </w:r>
    </w:p>
    <w:p w14:paraId="17B5476F" w14:textId="77777777" w:rsidR="00BF0230" w:rsidRPr="00A4205E" w:rsidRDefault="00BF0230" w:rsidP="004B1A0A">
      <w:pPr>
        <w:pStyle w:val="ListParagraph"/>
        <w:widowControl w:val="0"/>
        <w:autoSpaceDE w:val="0"/>
        <w:autoSpaceDN w:val="0"/>
        <w:adjustRightInd w:val="0"/>
        <w:ind w:left="360" w:right="-620"/>
        <w:jc w:val="both"/>
        <w:rPr>
          <w:rFonts w:ascii="Times New Roman" w:hAnsi="Times New Roman" w:cs="Times New Roman"/>
          <w:b/>
          <w:bCs/>
          <w:spacing w:val="-1"/>
          <w:kern w:val="1"/>
          <w:sz w:val="20"/>
          <w:szCs w:val="20"/>
        </w:rPr>
      </w:pPr>
    </w:p>
    <w:p w14:paraId="40F26BC7" w14:textId="7EB93616" w:rsidR="00B34400" w:rsidRPr="00A4205E" w:rsidRDefault="00ED3CA4" w:rsidP="00BF0230">
      <w:pPr>
        <w:pStyle w:val="ListParagraph"/>
        <w:widowControl w:val="0"/>
        <w:numPr>
          <w:ilvl w:val="1"/>
          <w:numId w:val="32"/>
        </w:numPr>
        <w:autoSpaceDE w:val="0"/>
        <w:autoSpaceDN w:val="0"/>
        <w:adjustRightInd w:val="0"/>
        <w:ind w:left="851" w:right="-618" w:hanging="426"/>
        <w:jc w:val="both"/>
        <w:rPr>
          <w:rFonts w:ascii="Times New Roman" w:hAnsi="Times New Roman" w:cs="Times New Roman"/>
          <w:kern w:val="1"/>
          <w:sz w:val="20"/>
          <w:szCs w:val="20"/>
        </w:rPr>
      </w:pPr>
      <w:r w:rsidRPr="00A4205E">
        <w:rPr>
          <w:rFonts w:ascii="Times New Roman" w:hAnsi="Times New Roman" w:cs="Times New Roman"/>
          <w:spacing w:val="-1"/>
          <w:kern w:val="1"/>
          <w:sz w:val="20"/>
          <w:szCs w:val="20"/>
        </w:rPr>
        <w:t>ABCD</w:t>
      </w:r>
      <w:r w:rsidR="00081CD1"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 xml:space="preserve">&amp; </w:t>
      </w:r>
      <w:r w:rsidR="008C5E88" w:rsidRPr="008C5E88">
        <w:rPr>
          <w:rFonts w:ascii="Times New Roman" w:hAnsi="Times New Roman" w:cs="Times New Roman"/>
          <w:spacing w:val="-1"/>
          <w:kern w:val="1"/>
          <w:sz w:val="20"/>
          <w:szCs w:val="20"/>
        </w:rPr>
        <w:t xml:space="preserve">XYZ </w:t>
      </w:r>
      <w:r w:rsidR="00E36C2F" w:rsidRPr="00A4205E">
        <w:rPr>
          <w:rFonts w:ascii="Times New Roman" w:hAnsi="Times New Roman" w:cs="Times New Roman"/>
          <w:spacing w:val="-1"/>
          <w:kern w:val="1"/>
          <w:sz w:val="20"/>
          <w:szCs w:val="20"/>
        </w:rPr>
        <w:t xml:space="preserve">agrees to </w:t>
      </w:r>
      <w:r w:rsidR="00AE3F32" w:rsidRPr="00A4205E">
        <w:rPr>
          <w:rFonts w:ascii="Times New Roman" w:hAnsi="Times New Roman" w:cs="Times New Roman"/>
          <w:spacing w:val="-1"/>
          <w:kern w:val="1"/>
          <w:sz w:val="20"/>
          <w:szCs w:val="20"/>
        </w:rPr>
        <w:t xml:space="preserve">work on </w:t>
      </w:r>
      <w:r w:rsidR="00E263FF" w:rsidRPr="00A4205E">
        <w:rPr>
          <w:rFonts w:ascii="Times New Roman" w:hAnsi="Times New Roman" w:cs="Times New Roman"/>
          <w:spacing w:val="-1"/>
          <w:kern w:val="1"/>
          <w:sz w:val="20"/>
          <w:szCs w:val="20"/>
        </w:rPr>
        <w:t>______</w:t>
      </w:r>
      <w:r w:rsidR="00E212F1" w:rsidRPr="00A4205E">
        <w:rPr>
          <w:rFonts w:ascii="Times New Roman" w:hAnsi="Times New Roman" w:cs="Times New Roman"/>
          <w:spacing w:val="-1"/>
          <w:kern w:val="1"/>
          <w:sz w:val="20"/>
          <w:szCs w:val="20"/>
        </w:rPr>
        <w:t xml:space="preserve"> </w:t>
      </w:r>
      <w:r w:rsidR="00E263FF" w:rsidRPr="00A4205E">
        <w:rPr>
          <w:rFonts w:ascii="Times New Roman" w:hAnsi="Times New Roman" w:cs="Times New Roman"/>
          <w:spacing w:val="-1"/>
          <w:kern w:val="1"/>
          <w:sz w:val="20"/>
          <w:szCs w:val="20"/>
        </w:rPr>
        <w:t xml:space="preserve">(Problem </w:t>
      </w:r>
      <w:r w:rsidR="00E212F1" w:rsidRPr="00A4205E">
        <w:rPr>
          <w:rFonts w:ascii="Times New Roman" w:hAnsi="Times New Roman" w:cs="Times New Roman"/>
          <w:spacing w:val="-1"/>
          <w:kern w:val="1"/>
          <w:sz w:val="20"/>
          <w:szCs w:val="20"/>
        </w:rPr>
        <w:t>Statement) _</w:t>
      </w:r>
      <w:r w:rsidR="00E44ABB" w:rsidRPr="00A4205E">
        <w:rPr>
          <w:rFonts w:ascii="Times New Roman" w:hAnsi="Times New Roman" w:cs="Times New Roman"/>
          <w:spacing w:val="-1"/>
          <w:kern w:val="1"/>
          <w:sz w:val="20"/>
          <w:szCs w:val="20"/>
        </w:rPr>
        <w:t>________ _______</w:t>
      </w:r>
      <w:r w:rsidR="00026D03" w:rsidRPr="00A4205E">
        <w:rPr>
          <w:rFonts w:ascii="Times New Roman" w:hAnsi="Times New Roman" w:cs="Times New Roman"/>
          <w:spacing w:val="-1"/>
          <w:kern w:val="1"/>
          <w:sz w:val="20"/>
          <w:szCs w:val="20"/>
        </w:rPr>
        <w:t xml:space="preserve"> </w:t>
      </w:r>
      <w:r w:rsidR="00E44ABB" w:rsidRPr="00A4205E">
        <w:rPr>
          <w:rFonts w:ascii="Times New Roman" w:hAnsi="Times New Roman" w:cs="Times New Roman"/>
          <w:spacing w:val="-1"/>
          <w:kern w:val="1"/>
          <w:sz w:val="20"/>
          <w:szCs w:val="20"/>
        </w:rPr>
        <w:t xml:space="preserve">________ _________ ______ </w:t>
      </w:r>
      <w:r w:rsidR="00493D25" w:rsidRPr="00A4205E">
        <w:rPr>
          <w:rFonts w:ascii="Times New Roman" w:hAnsi="Times New Roman" w:cs="Times New Roman"/>
          <w:spacing w:val="-1"/>
          <w:kern w:val="1"/>
          <w:sz w:val="20"/>
          <w:szCs w:val="20"/>
        </w:rPr>
        <w:t>Scope of</w:t>
      </w:r>
      <w:r w:rsidR="00964568" w:rsidRPr="00A4205E">
        <w:rPr>
          <w:rFonts w:ascii="Times New Roman" w:hAnsi="Times New Roman" w:cs="Times New Roman"/>
          <w:spacing w:val="-1"/>
          <w:kern w:val="1"/>
          <w:sz w:val="20"/>
          <w:szCs w:val="20"/>
        </w:rPr>
        <w:t xml:space="preserve"> the research will remain limited to finding out ______ _______ ______.</w:t>
      </w:r>
    </w:p>
    <w:p w14:paraId="0FD77D50" w14:textId="67DF55D2" w:rsidR="0055718F" w:rsidRPr="00A4205E" w:rsidRDefault="008C5E88" w:rsidP="00F117D2">
      <w:pPr>
        <w:pStyle w:val="ListParagraph"/>
        <w:widowControl w:val="0"/>
        <w:numPr>
          <w:ilvl w:val="1"/>
          <w:numId w:val="32"/>
        </w:numPr>
        <w:autoSpaceDE w:val="0"/>
        <w:autoSpaceDN w:val="0"/>
        <w:adjustRightInd w:val="0"/>
        <w:ind w:right="-620"/>
        <w:jc w:val="both"/>
        <w:rPr>
          <w:rFonts w:ascii="Times New Roman" w:hAnsi="Times New Roman" w:cs="Times New Roman"/>
          <w:b/>
          <w:kern w:val="1"/>
          <w:sz w:val="20"/>
          <w:szCs w:val="20"/>
          <w:u w:val="single"/>
        </w:rPr>
      </w:pPr>
      <w:r w:rsidRPr="008C5E88">
        <w:rPr>
          <w:rFonts w:ascii="Times New Roman" w:hAnsi="Times New Roman" w:cs="Times New Roman"/>
          <w:kern w:val="1"/>
          <w:sz w:val="20"/>
          <w:szCs w:val="20"/>
        </w:rPr>
        <w:t xml:space="preserve">XYZ </w:t>
      </w:r>
      <w:r w:rsidR="00B34400" w:rsidRPr="00A4205E">
        <w:rPr>
          <w:rFonts w:ascii="Times New Roman" w:hAnsi="Times New Roman" w:cs="Times New Roman"/>
          <w:kern w:val="1"/>
          <w:sz w:val="20"/>
          <w:szCs w:val="20"/>
        </w:rPr>
        <w:t>hereby</w:t>
      </w:r>
      <w:r w:rsidR="00B34400" w:rsidRPr="00A4205E">
        <w:rPr>
          <w:rFonts w:ascii="Times New Roman" w:hAnsi="Times New Roman" w:cs="Times New Roman"/>
          <w:spacing w:val="37"/>
          <w:kern w:val="1"/>
          <w:sz w:val="20"/>
          <w:szCs w:val="20"/>
        </w:rPr>
        <w:t xml:space="preserve"> </w:t>
      </w:r>
      <w:r w:rsidR="00B34400" w:rsidRPr="00A4205E">
        <w:rPr>
          <w:rFonts w:ascii="Times New Roman" w:hAnsi="Times New Roman" w:cs="Times New Roman"/>
          <w:kern w:val="1"/>
          <w:sz w:val="20"/>
          <w:szCs w:val="20"/>
        </w:rPr>
        <w:t>agrees</w:t>
      </w:r>
      <w:r w:rsidR="00B34400" w:rsidRPr="00A4205E">
        <w:rPr>
          <w:rFonts w:ascii="Times New Roman" w:hAnsi="Times New Roman" w:cs="Times New Roman"/>
          <w:spacing w:val="37"/>
          <w:kern w:val="1"/>
          <w:sz w:val="20"/>
          <w:szCs w:val="20"/>
        </w:rPr>
        <w:t xml:space="preserve"> </w:t>
      </w:r>
      <w:r w:rsidR="00B34400" w:rsidRPr="00A4205E">
        <w:rPr>
          <w:rFonts w:ascii="Times New Roman" w:hAnsi="Times New Roman" w:cs="Times New Roman"/>
          <w:kern w:val="1"/>
          <w:sz w:val="20"/>
          <w:szCs w:val="20"/>
        </w:rPr>
        <w:t>to</w:t>
      </w:r>
      <w:r w:rsidR="00B34400" w:rsidRPr="00A4205E">
        <w:rPr>
          <w:rFonts w:ascii="Times New Roman" w:hAnsi="Times New Roman" w:cs="Times New Roman"/>
          <w:spacing w:val="38"/>
          <w:kern w:val="1"/>
          <w:sz w:val="20"/>
          <w:szCs w:val="20"/>
        </w:rPr>
        <w:t xml:space="preserve"> </w:t>
      </w:r>
      <w:r w:rsidR="00B34400" w:rsidRPr="00A4205E">
        <w:rPr>
          <w:rFonts w:ascii="Times New Roman" w:hAnsi="Times New Roman" w:cs="Times New Roman"/>
          <w:kern w:val="1"/>
          <w:sz w:val="20"/>
          <w:szCs w:val="20"/>
        </w:rPr>
        <w:t>carry</w:t>
      </w:r>
      <w:r w:rsidR="0037393D" w:rsidRPr="00A4205E">
        <w:rPr>
          <w:rFonts w:ascii="Times New Roman" w:hAnsi="Times New Roman" w:cs="Times New Roman"/>
          <w:kern w:val="1"/>
          <w:sz w:val="20"/>
          <w:szCs w:val="20"/>
        </w:rPr>
        <w:t xml:space="preserve"> </w:t>
      </w:r>
      <w:r w:rsidR="00B34400" w:rsidRPr="00A4205E">
        <w:rPr>
          <w:rFonts w:ascii="Times New Roman" w:hAnsi="Times New Roman" w:cs="Times New Roman"/>
          <w:kern w:val="1"/>
          <w:sz w:val="20"/>
          <w:szCs w:val="20"/>
        </w:rPr>
        <w:t>out</w:t>
      </w:r>
      <w:r w:rsidR="00B34400" w:rsidRPr="00A4205E">
        <w:rPr>
          <w:rFonts w:ascii="Times New Roman" w:hAnsi="Times New Roman" w:cs="Times New Roman"/>
          <w:spacing w:val="38"/>
          <w:kern w:val="1"/>
          <w:sz w:val="20"/>
          <w:szCs w:val="20"/>
        </w:rPr>
        <w:t xml:space="preserve"> </w:t>
      </w:r>
      <w:r w:rsidR="00B34400" w:rsidRPr="00A4205E">
        <w:rPr>
          <w:rFonts w:ascii="Times New Roman" w:hAnsi="Times New Roman" w:cs="Times New Roman"/>
          <w:kern w:val="1"/>
          <w:sz w:val="20"/>
          <w:szCs w:val="20"/>
        </w:rPr>
        <w:t>the</w:t>
      </w:r>
      <w:r w:rsidR="00B34400" w:rsidRPr="00A4205E">
        <w:rPr>
          <w:rFonts w:ascii="Times New Roman" w:hAnsi="Times New Roman" w:cs="Times New Roman"/>
          <w:spacing w:val="38"/>
          <w:kern w:val="1"/>
          <w:sz w:val="20"/>
          <w:szCs w:val="20"/>
        </w:rPr>
        <w:t xml:space="preserve"> </w:t>
      </w:r>
      <w:r w:rsidR="00B34400" w:rsidRPr="00A4205E">
        <w:rPr>
          <w:rFonts w:ascii="Times New Roman" w:hAnsi="Times New Roman" w:cs="Times New Roman"/>
          <w:spacing w:val="-1"/>
          <w:kern w:val="1"/>
          <w:sz w:val="20"/>
          <w:szCs w:val="20"/>
        </w:rPr>
        <w:t xml:space="preserve">R &amp; D work to </w:t>
      </w:r>
      <w:r w:rsidR="00554431" w:rsidRPr="00A4205E">
        <w:rPr>
          <w:rFonts w:ascii="Times New Roman" w:hAnsi="Times New Roman" w:cs="Times New Roman"/>
          <w:spacing w:val="-1"/>
          <w:kern w:val="1"/>
          <w:sz w:val="20"/>
          <w:szCs w:val="20"/>
        </w:rPr>
        <w:t xml:space="preserve">find a solution to the given problem </w:t>
      </w:r>
      <w:r w:rsidR="00F500F2" w:rsidRPr="00A4205E">
        <w:rPr>
          <w:rFonts w:ascii="Times New Roman" w:hAnsi="Times New Roman" w:cs="Times New Roman"/>
          <w:spacing w:val="-1"/>
          <w:kern w:val="1"/>
          <w:sz w:val="20"/>
          <w:szCs w:val="20"/>
        </w:rPr>
        <w:t xml:space="preserve">statement </w:t>
      </w:r>
      <w:r w:rsidR="00B34400" w:rsidRPr="00A4205E">
        <w:rPr>
          <w:rFonts w:ascii="Times New Roman" w:hAnsi="Times New Roman" w:cs="Times New Roman"/>
          <w:spacing w:val="-1"/>
          <w:kern w:val="1"/>
          <w:sz w:val="20"/>
          <w:szCs w:val="20"/>
        </w:rPr>
        <w:t>in a timely</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manner</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in</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accordance</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with</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terms</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of</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this</w:t>
      </w:r>
      <w:r w:rsidR="00B34400" w:rsidRPr="00A4205E">
        <w:rPr>
          <w:rFonts w:ascii="Times New Roman" w:hAnsi="Times New Roman" w:cs="Times New Roman"/>
          <w:spacing w:val="32"/>
          <w:kern w:val="1"/>
          <w:sz w:val="20"/>
          <w:szCs w:val="20"/>
        </w:rPr>
        <w:t xml:space="preserve"> </w:t>
      </w:r>
      <w:r w:rsidR="00BB3862" w:rsidRPr="00A4205E">
        <w:rPr>
          <w:rFonts w:ascii="Times New Roman" w:hAnsi="Times New Roman" w:cs="Times New Roman"/>
          <w:spacing w:val="-1"/>
          <w:kern w:val="1"/>
          <w:sz w:val="20"/>
          <w:szCs w:val="20"/>
        </w:rPr>
        <w:t>RCA</w:t>
      </w:r>
      <w:r w:rsidR="00B34400" w:rsidRPr="00A4205E">
        <w:rPr>
          <w:rFonts w:ascii="Times New Roman" w:hAnsi="Times New Roman" w:cs="Times New Roman"/>
          <w:spacing w:val="24"/>
          <w:kern w:val="1"/>
          <w:sz w:val="20"/>
          <w:szCs w:val="20"/>
        </w:rPr>
        <w:t xml:space="preserve"> </w:t>
      </w:r>
      <w:r w:rsidR="00ED3CA4" w:rsidRPr="00A4205E">
        <w:rPr>
          <w:rFonts w:ascii="Times New Roman" w:hAnsi="Times New Roman" w:cs="Times New Roman"/>
          <w:spacing w:val="-1"/>
          <w:kern w:val="1"/>
          <w:sz w:val="20"/>
          <w:szCs w:val="20"/>
        </w:rPr>
        <w:t>ABCD</w:t>
      </w:r>
      <w:r w:rsidR="00E546ED"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subject</w:t>
      </w:r>
      <w:r w:rsidR="00B34400" w:rsidRPr="00A4205E">
        <w:rPr>
          <w:rFonts w:ascii="Times New Roman" w:hAnsi="Times New Roman" w:cs="Times New Roman"/>
          <w:spacing w:val="24"/>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24"/>
          <w:kern w:val="1"/>
          <w:sz w:val="20"/>
          <w:szCs w:val="20"/>
        </w:rPr>
        <w:t xml:space="preserve"> </w:t>
      </w:r>
      <w:r w:rsidR="00ED3CA4" w:rsidRPr="00A4205E">
        <w:rPr>
          <w:rFonts w:ascii="Times New Roman" w:hAnsi="Times New Roman" w:cs="Times New Roman"/>
          <w:spacing w:val="-1"/>
          <w:kern w:val="1"/>
          <w:sz w:val="20"/>
          <w:szCs w:val="20"/>
        </w:rPr>
        <w:t>ABCD</w:t>
      </w:r>
      <w:r w:rsidR="00B34400" w:rsidRPr="00A4205E">
        <w:rPr>
          <w:rFonts w:ascii="Times New Roman" w:hAnsi="Times New Roman" w:cs="Times New Roman"/>
          <w:spacing w:val="33"/>
          <w:kern w:val="1"/>
          <w:sz w:val="20"/>
          <w:szCs w:val="20"/>
        </w:rPr>
        <w:t xml:space="preserve"> </w:t>
      </w:r>
      <w:r w:rsidR="00B34400" w:rsidRPr="00A4205E">
        <w:rPr>
          <w:rFonts w:ascii="Times New Roman" w:hAnsi="Times New Roman" w:cs="Times New Roman"/>
          <w:spacing w:val="-1"/>
          <w:kern w:val="1"/>
          <w:sz w:val="20"/>
          <w:szCs w:val="20"/>
        </w:rPr>
        <w:t>performing</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its</w:t>
      </w:r>
      <w:r w:rsidR="00F53A74" w:rsidRPr="00A4205E">
        <w:rPr>
          <w:rFonts w:ascii="Times New Roman" w:hAnsi="Times New Roman" w:cs="Times New Roman"/>
          <w:spacing w:val="-1"/>
          <w:kern w:val="1"/>
          <w:sz w:val="20"/>
          <w:szCs w:val="20"/>
        </w:rPr>
        <w:t xml:space="preserve"> reciprocal</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obligations</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hereunder</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as</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specified</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in</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34"/>
          <w:kern w:val="1"/>
          <w:sz w:val="20"/>
          <w:szCs w:val="20"/>
        </w:rPr>
        <w:t xml:space="preserve"> </w:t>
      </w:r>
      <w:r w:rsidR="00BB3862" w:rsidRPr="00A4205E">
        <w:rPr>
          <w:rFonts w:ascii="Times New Roman" w:hAnsi="Times New Roman" w:cs="Times New Roman"/>
          <w:spacing w:val="-1"/>
          <w:kern w:val="1"/>
          <w:sz w:val="20"/>
          <w:szCs w:val="20"/>
        </w:rPr>
        <w:t>RCA</w:t>
      </w:r>
      <w:r w:rsidR="00DF6323">
        <w:rPr>
          <w:rFonts w:ascii="Times New Roman" w:hAnsi="Times New Roman" w:cs="Times New Roman"/>
          <w:spacing w:val="-1"/>
          <w:kern w:val="1"/>
          <w:sz w:val="20"/>
          <w:szCs w:val="20"/>
        </w:rPr>
        <w:t>.</w:t>
      </w:r>
      <w:r w:rsidR="00B34400" w:rsidRPr="00A4205E">
        <w:rPr>
          <w:rFonts w:ascii="Times New Roman" w:hAnsi="Times New Roman" w:cs="Times New Roman"/>
          <w:spacing w:val="34"/>
          <w:kern w:val="1"/>
          <w:sz w:val="20"/>
          <w:szCs w:val="20"/>
        </w:rPr>
        <w:t xml:space="preserve"> </w:t>
      </w:r>
      <w:r>
        <w:rPr>
          <w:rFonts w:ascii="Times New Roman" w:hAnsi="Times New Roman" w:cs="Times New Roman"/>
          <w:spacing w:val="34"/>
          <w:kern w:val="1"/>
          <w:sz w:val="20"/>
          <w:szCs w:val="20"/>
        </w:rPr>
        <w:t xml:space="preserve"> </w:t>
      </w:r>
    </w:p>
    <w:p w14:paraId="64D5AC21" w14:textId="77777777" w:rsidR="00E93CC6" w:rsidRPr="00A4205E" w:rsidRDefault="00E93CC6" w:rsidP="00E93CC6">
      <w:pPr>
        <w:pStyle w:val="ListParagraph"/>
        <w:widowControl w:val="0"/>
        <w:autoSpaceDE w:val="0"/>
        <w:autoSpaceDN w:val="0"/>
        <w:adjustRightInd w:val="0"/>
        <w:ind w:left="792" w:right="-620"/>
        <w:jc w:val="both"/>
        <w:rPr>
          <w:rFonts w:ascii="Times New Roman" w:hAnsi="Times New Roman" w:cs="Times New Roman"/>
          <w:b/>
          <w:kern w:val="1"/>
          <w:sz w:val="20"/>
          <w:szCs w:val="20"/>
          <w:u w:val="single"/>
        </w:rPr>
      </w:pPr>
    </w:p>
    <w:p w14:paraId="4411AC17" w14:textId="11D6BBC3" w:rsidR="00E93CC6" w:rsidRPr="00A4205E" w:rsidRDefault="00E93CC6" w:rsidP="00E93CC6">
      <w:pPr>
        <w:pStyle w:val="ListParagraph"/>
        <w:widowControl w:val="0"/>
        <w:numPr>
          <w:ilvl w:val="0"/>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b/>
          <w:bCs/>
          <w:kern w:val="1"/>
          <w:sz w:val="20"/>
          <w:szCs w:val="20"/>
        </w:rPr>
        <w:t>Obligations</w:t>
      </w:r>
      <w:r w:rsidR="00224024" w:rsidRPr="00A4205E">
        <w:rPr>
          <w:rFonts w:ascii="Times New Roman" w:hAnsi="Times New Roman" w:cs="Times New Roman"/>
          <w:b/>
          <w:bCs/>
          <w:kern w:val="1"/>
          <w:sz w:val="20"/>
          <w:szCs w:val="20"/>
        </w:rPr>
        <w:t xml:space="preserve"> &amp; Responsibility</w:t>
      </w:r>
      <w:r w:rsidRPr="00A4205E">
        <w:rPr>
          <w:rFonts w:ascii="Times New Roman" w:hAnsi="Times New Roman" w:cs="Times New Roman"/>
          <w:b/>
          <w:bCs/>
          <w:spacing w:val="-1"/>
          <w:kern w:val="1"/>
          <w:sz w:val="20"/>
          <w:szCs w:val="20"/>
        </w:rPr>
        <w:t xml:space="preserve"> of the Parties</w:t>
      </w:r>
    </w:p>
    <w:p w14:paraId="1D689E34" w14:textId="77777777" w:rsidR="002F38DA" w:rsidRPr="00A4205E" w:rsidRDefault="002F38DA" w:rsidP="002F38DA">
      <w:pPr>
        <w:pStyle w:val="ListParagraph"/>
        <w:widowControl w:val="0"/>
        <w:autoSpaceDE w:val="0"/>
        <w:autoSpaceDN w:val="0"/>
        <w:adjustRightInd w:val="0"/>
        <w:ind w:left="360" w:right="-620"/>
        <w:jc w:val="both"/>
        <w:rPr>
          <w:rFonts w:ascii="Times New Roman" w:hAnsi="Times New Roman" w:cs="Times New Roman"/>
          <w:kern w:val="1"/>
          <w:sz w:val="20"/>
          <w:szCs w:val="20"/>
        </w:rPr>
      </w:pPr>
    </w:p>
    <w:p w14:paraId="7503D873" w14:textId="05DAA604" w:rsidR="00E93CC6" w:rsidRPr="00A4205E" w:rsidRDefault="00ED3CA4" w:rsidP="00C64F7F">
      <w:pPr>
        <w:pStyle w:val="ListParagraph"/>
        <w:widowControl w:val="0"/>
        <w:numPr>
          <w:ilvl w:val="0"/>
          <w:numId w:val="43"/>
        </w:numPr>
        <w:autoSpaceDE w:val="0"/>
        <w:autoSpaceDN w:val="0"/>
        <w:adjustRightInd w:val="0"/>
        <w:spacing w:before="48"/>
        <w:ind w:right="-620"/>
        <w:jc w:val="both"/>
        <w:rPr>
          <w:rFonts w:ascii="Times New Roman" w:hAnsi="Times New Roman" w:cs="Times New Roman"/>
          <w:kern w:val="1"/>
          <w:sz w:val="20"/>
          <w:szCs w:val="20"/>
        </w:rPr>
      </w:pPr>
      <w:r w:rsidRPr="00A4205E">
        <w:rPr>
          <w:rFonts w:ascii="Times New Roman" w:hAnsi="Times New Roman" w:cs="Times New Roman"/>
          <w:kern w:val="1"/>
          <w:sz w:val="20"/>
          <w:szCs w:val="20"/>
        </w:rPr>
        <w:t>ABCD</w:t>
      </w:r>
      <w:r w:rsidR="00224024" w:rsidRPr="00A4205E">
        <w:rPr>
          <w:rFonts w:ascii="Times New Roman" w:hAnsi="Times New Roman" w:cs="Times New Roman"/>
          <w:kern w:val="1"/>
          <w:sz w:val="20"/>
          <w:szCs w:val="20"/>
        </w:rPr>
        <w:t>:</w:t>
      </w:r>
    </w:p>
    <w:p w14:paraId="262420FB" w14:textId="301F8B1F" w:rsidR="00234D06" w:rsidRPr="00A4205E" w:rsidRDefault="00ED3CA4" w:rsidP="008C61C2">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ABCD</w:t>
      </w:r>
      <w:r w:rsidR="00D22438" w:rsidRPr="00A4205E">
        <w:rPr>
          <w:rFonts w:ascii="Times New Roman" w:hAnsi="Times New Roman" w:cs="Times New Roman"/>
          <w:spacing w:val="-1"/>
          <w:kern w:val="1"/>
          <w:sz w:val="20"/>
          <w:szCs w:val="20"/>
        </w:rPr>
        <w:t xml:space="preserve"> </w:t>
      </w:r>
      <w:r w:rsidR="008C61C2" w:rsidRPr="00A4205E">
        <w:rPr>
          <w:rFonts w:ascii="Times New Roman" w:hAnsi="Times New Roman" w:cs="Times New Roman"/>
          <w:spacing w:val="-1"/>
          <w:kern w:val="1"/>
          <w:sz w:val="20"/>
          <w:szCs w:val="20"/>
        </w:rPr>
        <w:t xml:space="preserve">will provide instruction, data and materials in a timely manner to support the research. </w:t>
      </w:r>
    </w:p>
    <w:p w14:paraId="0B04D0DE" w14:textId="4FA60A25" w:rsidR="008C61C2" w:rsidRPr="00A4205E" w:rsidRDefault="00ED3CA4" w:rsidP="008C61C2">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ABCD</w:t>
      </w:r>
      <w:r w:rsidR="00D22438" w:rsidRPr="00A4205E">
        <w:rPr>
          <w:rFonts w:ascii="Times New Roman" w:hAnsi="Times New Roman" w:cs="Times New Roman"/>
          <w:spacing w:val="-1"/>
          <w:kern w:val="1"/>
          <w:sz w:val="20"/>
          <w:szCs w:val="20"/>
        </w:rPr>
        <w:t xml:space="preserve"> </w:t>
      </w:r>
      <w:r w:rsidR="00171023" w:rsidRPr="00A4205E">
        <w:rPr>
          <w:rFonts w:ascii="Times New Roman" w:hAnsi="Times New Roman" w:cs="Times New Roman"/>
          <w:spacing w:val="-1"/>
          <w:kern w:val="1"/>
          <w:sz w:val="20"/>
          <w:szCs w:val="20"/>
        </w:rPr>
        <w:t>shall make</w:t>
      </w:r>
      <w:r w:rsidR="003E14E9" w:rsidRPr="00A4205E">
        <w:rPr>
          <w:rFonts w:ascii="Times New Roman" w:hAnsi="Times New Roman" w:cs="Times New Roman"/>
          <w:spacing w:val="-1"/>
          <w:kern w:val="1"/>
          <w:sz w:val="20"/>
          <w:szCs w:val="20"/>
        </w:rPr>
        <w:t xml:space="preserve"> all due </w:t>
      </w:r>
      <w:r w:rsidR="00FD7E2F" w:rsidRPr="00A4205E">
        <w:rPr>
          <w:rFonts w:ascii="Times New Roman" w:hAnsi="Times New Roman" w:cs="Times New Roman"/>
          <w:spacing w:val="-1"/>
          <w:kern w:val="1"/>
          <w:sz w:val="20"/>
          <w:szCs w:val="20"/>
        </w:rPr>
        <w:t>payments within 15 days</w:t>
      </w:r>
      <w:r w:rsidR="003E14E9" w:rsidRPr="00A4205E">
        <w:rPr>
          <w:rFonts w:ascii="Times New Roman" w:hAnsi="Times New Roman" w:cs="Times New Roman"/>
          <w:spacing w:val="-1"/>
          <w:kern w:val="1"/>
          <w:sz w:val="20"/>
          <w:szCs w:val="20"/>
        </w:rPr>
        <w:t xml:space="preserve"> </w:t>
      </w:r>
      <w:r w:rsidR="008C61C2" w:rsidRPr="00A4205E">
        <w:rPr>
          <w:rFonts w:ascii="Times New Roman" w:hAnsi="Times New Roman" w:cs="Times New Roman"/>
          <w:spacing w:val="-1"/>
          <w:kern w:val="1"/>
          <w:sz w:val="20"/>
          <w:szCs w:val="20"/>
        </w:rPr>
        <w:t xml:space="preserve">of the raising of invoices RCA. </w:t>
      </w:r>
    </w:p>
    <w:p w14:paraId="09492AE9" w14:textId="59D45387" w:rsidR="00C5390E" w:rsidRPr="00A4205E" w:rsidRDefault="00C5390E" w:rsidP="008C61C2">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_______</w:t>
      </w:r>
    </w:p>
    <w:p w14:paraId="1638327E" w14:textId="5177645A" w:rsidR="00C5390E" w:rsidRPr="00A4205E" w:rsidRDefault="00C5390E" w:rsidP="008C61C2">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_______</w:t>
      </w:r>
    </w:p>
    <w:p w14:paraId="43BB2A70" w14:textId="77777777" w:rsidR="002B5FED" w:rsidRPr="00A4205E" w:rsidRDefault="002B5FED" w:rsidP="002B5FED">
      <w:pPr>
        <w:pStyle w:val="ListParagraph"/>
        <w:widowControl w:val="0"/>
        <w:autoSpaceDE w:val="0"/>
        <w:autoSpaceDN w:val="0"/>
        <w:adjustRightInd w:val="0"/>
        <w:ind w:left="792" w:right="-620"/>
        <w:jc w:val="both"/>
        <w:rPr>
          <w:rFonts w:ascii="Times New Roman" w:hAnsi="Times New Roman" w:cs="Times New Roman"/>
          <w:spacing w:val="-1"/>
          <w:kern w:val="1"/>
          <w:sz w:val="20"/>
          <w:szCs w:val="20"/>
        </w:rPr>
      </w:pPr>
    </w:p>
    <w:p w14:paraId="52D265D2" w14:textId="7129DD00" w:rsidR="002B5FED" w:rsidRPr="00A4205E" w:rsidRDefault="00B91525" w:rsidP="002B5FED">
      <w:pPr>
        <w:pStyle w:val="ListParagraph"/>
        <w:widowControl w:val="0"/>
        <w:numPr>
          <w:ilvl w:val="0"/>
          <w:numId w:val="43"/>
        </w:numPr>
        <w:autoSpaceDE w:val="0"/>
        <w:autoSpaceDN w:val="0"/>
        <w:adjustRightInd w:val="0"/>
        <w:spacing w:before="48"/>
        <w:ind w:right="-620"/>
        <w:jc w:val="both"/>
        <w:rPr>
          <w:rFonts w:ascii="Times New Roman" w:hAnsi="Times New Roman" w:cs="Times New Roman"/>
          <w:spacing w:val="-1"/>
          <w:kern w:val="1"/>
          <w:sz w:val="20"/>
          <w:szCs w:val="20"/>
        </w:rPr>
      </w:pPr>
      <w:r w:rsidRPr="00B91525">
        <w:rPr>
          <w:rFonts w:ascii="Times New Roman" w:hAnsi="Times New Roman" w:cs="Times New Roman"/>
          <w:spacing w:val="-1"/>
          <w:kern w:val="1"/>
          <w:sz w:val="20"/>
          <w:szCs w:val="20"/>
        </w:rPr>
        <w:t>XYZ</w:t>
      </w:r>
      <w:r w:rsidR="002B5FED" w:rsidRPr="00A4205E">
        <w:rPr>
          <w:rFonts w:ascii="Times New Roman" w:hAnsi="Times New Roman" w:cs="Times New Roman"/>
          <w:spacing w:val="-1"/>
          <w:kern w:val="1"/>
          <w:sz w:val="20"/>
          <w:szCs w:val="20"/>
        </w:rPr>
        <w:t>:</w:t>
      </w:r>
    </w:p>
    <w:p w14:paraId="2C42B7DB" w14:textId="453A27EA" w:rsidR="00AD7A85" w:rsidRPr="00A4205E" w:rsidRDefault="00B91525" w:rsidP="00E93CC6">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B91525">
        <w:rPr>
          <w:rFonts w:ascii="Times New Roman" w:hAnsi="Times New Roman" w:cs="Times New Roman"/>
          <w:kern w:val="1"/>
          <w:sz w:val="20"/>
          <w:szCs w:val="20"/>
        </w:rPr>
        <w:t xml:space="preserve">XYZ </w:t>
      </w:r>
      <w:r w:rsidR="00E93CC6" w:rsidRPr="00A4205E">
        <w:rPr>
          <w:rFonts w:ascii="Times New Roman" w:hAnsi="Times New Roman" w:cs="Times New Roman"/>
          <w:kern w:val="1"/>
          <w:sz w:val="20"/>
          <w:szCs w:val="20"/>
        </w:rPr>
        <w:t>will</w:t>
      </w:r>
      <w:r w:rsidR="00E93CC6" w:rsidRPr="00A4205E">
        <w:rPr>
          <w:rFonts w:ascii="Times New Roman" w:hAnsi="Times New Roman" w:cs="Times New Roman"/>
          <w:spacing w:val="3"/>
          <w:kern w:val="1"/>
          <w:sz w:val="20"/>
          <w:szCs w:val="20"/>
        </w:rPr>
        <w:t xml:space="preserve"> </w:t>
      </w:r>
      <w:r w:rsidR="000746FF" w:rsidRPr="00A4205E">
        <w:rPr>
          <w:rFonts w:ascii="Times New Roman" w:hAnsi="Times New Roman" w:cs="Times New Roman"/>
          <w:spacing w:val="3"/>
          <w:kern w:val="1"/>
          <w:sz w:val="20"/>
          <w:szCs w:val="20"/>
        </w:rPr>
        <w:t xml:space="preserve">do the research and development work with </w:t>
      </w:r>
      <w:r w:rsidR="008F1D1F" w:rsidRPr="00A4205E">
        <w:rPr>
          <w:rFonts w:ascii="Times New Roman" w:hAnsi="Times New Roman" w:cs="Times New Roman"/>
          <w:spacing w:val="3"/>
          <w:kern w:val="1"/>
          <w:sz w:val="20"/>
          <w:szCs w:val="20"/>
        </w:rPr>
        <w:t xml:space="preserve">full </w:t>
      </w:r>
      <w:r w:rsidR="00603258" w:rsidRPr="00A4205E">
        <w:rPr>
          <w:rFonts w:ascii="Times New Roman" w:hAnsi="Times New Roman" w:cs="Times New Roman"/>
          <w:spacing w:val="3"/>
          <w:kern w:val="1"/>
          <w:sz w:val="20"/>
          <w:szCs w:val="20"/>
        </w:rPr>
        <w:t xml:space="preserve">sincerity, honesty </w:t>
      </w:r>
      <w:r w:rsidR="00B23059" w:rsidRPr="00A4205E">
        <w:rPr>
          <w:rFonts w:ascii="Times New Roman" w:hAnsi="Times New Roman" w:cs="Times New Roman"/>
          <w:spacing w:val="3"/>
          <w:kern w:val="1"/>
          <w:sz w:val="20"/>
          <w:szCs w:val="20"/>
        </w:rPr>
        <w:t>and timebound manner</w:t>
      </w:r>
      <w:r w:rsidR="0073242F" w:rsidRPr="00A4205E">
        <w:rPr>
          <w:rFonts w:ascii="Times New Roman" w:hAnsi="Times New Roman" w:cs="Times New Roman"/>
          <w:spacing w:val="3"/>
          <w:kern w:val="1"/>
          <w:sz w:val="20"/>
          <w:szCs w:val="20"/>
        </w:rPr>
        <w:t xml:space="preserve"> </w:t>
      </w:r>
      <w:r w:rsidR="0079094A" w:rsidRPr="00A4205E">
        <w:rPr>
          <w:rFonts w:ascii="Times New Roman" w:hAnsi="Times New Roman" w:cs="Times New Roman"/>
          <w:spacing w:val="3"/>
          <w:kern w:val="1"/>
          <w:sz w:val="20"/>
          <w:szCs w:val="20"/>
        </w:rPr>
        <w:lastRenderedPageBreak/>
        <w:t xml:space="preserve">keeping in mind the </w:t>
      </w:r>
      <w:r w:rsidR="00AD7A85" w:rsidRPr="00A4205E">
        <w:rPr>
          <w:rFonts w:ascii="Times New Roman" w:hAnsi="Times New Roman" w:cs="Times New Roman"/>
          <w:spacing w:val="3"/>
          <w:kern w:val="1"/>
          <w:sz w:val="20"/>
          <w:szCs w:val="20"/>
        </w:rPr>
        <w:t xml:space="preserve">core aim of the research. </w:t>
      </w:r>
    </w:p>
    <w:p w14:paraId="5197687B" w14:textId="649FDEC1" w:rsidR="00E93CC6" w:rsidRPr="00A4205E" w:rsidRDefault="00B91525" w:rsidP="00E93CC6">
      <w:pPr>
        <w:pStyle w:val="ListParagraph"/>
        <w:widowControl w:val="0"/>
        <w:numPr>
          <w:ilvl w:val="1"/>
          <w:numId w:val="32"/>
        </w:numPr>
        <w:autoSpaceDE w:val="0"/>
        <w:autoSpaceDN w:val="0"/>
        <w:adjustRightInd w:val="0"/>
        <w:spacing w:before="8"/>
        <w:ind w:left="839" w:right="-620" w:hanging="413"/>
        <w:jc w:val="both"/>
        <w:rPr>
          <w:rFonts w:ascii="Times New Roman" w:hAnsi="Times New Roman" w:cs="Times New Roman"/>
          <w:kern w:val="1"/>
          <w:sz w:val="20"/>
          <w:szCs w:val="20"/>
        </w:rPr>
      </w:pPr>
      <w:r w:rsidRPr="00B91525">
        <w:rPr>
          <w:rFonts w:ascii="Times New Roman" w:hAnsi="Times New Roman" w:cs="Times New Roman"/>
          <w:kern w:val="1"/>
          <w:sz w:val="20"/>
          <w:szCs w:val="20"/>
        </w:rPr>
        <w:t xml:space="preserve">XYZ </w:t>
      </w:r>
      <w:r w:rsidR="00AD7A85" w:rsidRPr="00A4205E">
        <w:rPr>
          <w:rFonts w:ascii="Times New Roman" w:hAnsi="Times New Roman" w:cs="Times New Roman"/>
          <w:kern w:val="1"/>
          <w:sz w:val="20"/>
          <w:szCs w:val="20"/>
        </w:rPr>
        <w:t xml:space="preserve">will </w:t>
      </w:r>
      <w:r w:rsidR="00A9725C" w:rsidRPr="00A4205E">
        <w:rPr>
          <w:rFonts w:ascii="Times New Roman" w:hAnsi="Times New Roman" w:cs="Times New Roman"/>
          <w:kern w:val="1"/>
          <w:sz w:val="20"/>
          <w:szCs w:val="20"/>
        </w:rPr>
        <w:t xml:space="preserve">share </w:t>
      </w:r>
      <w:r w:rsidR="00CD5DDF" w:rsidRPr="00A4205E">
        <w:rPr>
          <w:rFonts w:ascii="Times New Roman" w:hAnsi="Times New Roman" w:cs="Times New Roman"/>
          <w:spacing w:val="3"/>
          <w:kern w:val="1"/>
          <w:sz w:val="20"/>
          <w:szCs w:val="20"/>
        </w:rPr>
        <w:t xml:space="preserve">progress report </w:t>
      </w:r>
      <w:r w:rsidR="00A9725C" w:rsidRPr="00A4205E">
        <w:rPr>
          <w:rFonts w:ascii="Times New Roman" w:hAnsi="Times New Roman" w:cs="Times New Roman"/>
          <w:spacing w:val="3"/>
          <w:kern w:val="1"/>
          <w:sz w:val="20"/>
          <w:szCs w:val="20"/>
        </w:rPr>
        <w:t xml:space="preserve">with the </w:t>
      </w:r>
      <w:r w:rsidR="00ED3CA4" w:rsidRPr="00A4205E">
        <w:rPr>
          <w:rFonts w:ascii="Times New Roman" w:hAnsi="Times New Roman" w:cs="Times New Roman"/>
          <w:spacing w:val="-1"/>
          <w:kern w:val="1"/>
          <w:sz w:val="20"/>
          <w:szCs w:val="20"/>
        </w:rPr>
        <w:t>ABCD</w:t>
      </w:r>
      <w:r w:rsidR="00A9725C" w:rsidRPr="00A4205E">
        <w:rPr>
          <w:rFonts w:ascii="Times New Roman" w:hAnsi="Times New Roman" w:cs="Times New Roman"/>
          <w:spacing w:val="3"/>
          <w:kern w:val="1"/>
          <w:sz w:val="20"/>
          <w:szCs w:val="20"/>
        </w:rPr>
        <w:t xml:space="preserve"> </w:t>
      </w:r>
      <w:r w:rsidR="00A83426" w:rsidRPr="00A4205E">
        <w:rPr>
          <w:rFonts w:ascii="Times New Roman" w:hAnsi="Times New Roman" w:cs="Times New Roman"/>
          <w:spacing w:val="3"/>
          <w:kern w:val="1"/>
          <w:sz w:val="20"/>
          <w:szCs w:val="20"/>
        </w:rPr>
        <w:t>every six month</w:t>
      </w:r>
      <w:r w:rsidR="004A480F" w:rsidRPr="00A4205E">
        <w:rPr>
          <w:rFonts w:ascii="Times New Roman" w:hAnsi="Times New Roman" w:cs="Times New Roman"/>
          <w:spacing w:val="3"/>
          <w:kern w:val="1"/>
          <w:sz w:val="20"/>
          <w:szCs w:val="20"/>
        </w:rPr>
        <w:t>s.</w:t>
      </w:r>
    </w:p>
    <w:p w14:paraId="38901073" w14:textId="5A7C997B" w:rsidR="00E93CC6" w:rsidRPr="00A4205E" w:rsidRDefault="00E93CC6" w:rsidP="00E93CC6">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At</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kern w:val="1"/>
          <w:sz w:val="20"/>
          <w:szCs w:val="20"/>
        </w:rPr>
        <w:t>end</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spacing w:val="-1"/>
          <w:kern w:val="1"/>
          <w:sz w:val="20"/>
          <w:szCs w:val="20"/>
        </w:rPr>
        <w:t>of</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spacing w:val="-1"/>
          <w:kern w:val="1"/>
          <w:sz w:val="20"/>
          <w:szCs w:val="20"/>
        </w:rPr>
        <w:t>project,</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kern w:val="1"/>
          <w:sz w:val="20"/>
          <w:szCs w:val="20"/>
        </w:rPr>
        <w:t>a</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spacing w:val="-1"/>
          <w:kern w:val="1"/>
          <w:sz w:val="20"/>
          <w:szCs w:val="20"/>
        </w:rPr>
        <w:t>final</w:t>
      </w:r>
      <w:r w:rsidRPr="00A4205E">
        <w:rPr>
          <w:rFonts w:ascii="Times New Roman" w:hAnsi="Times New Roman" w:cs="Times New Roman"/>
          <w:spacing w:val="14"/>
          <w:kern w:val="1"/>
          <w:sz w:val="20"/>
          <w:szCs w:val="20"/>
        </w:rPr>
        <w:t xml:space="preserve"> </w:t>
      </w:r>
      <w:r w:rsidRPr="00A4205E">
        <w:rPr>
          <w:rFonts w:ascii="Times New Roman" w:hAnsi="Times New Roman" w:cs="Times New Roman"/>
          <w:spacing w:val="-1"/>
          <w:kern w:val="1"/>
          <w:sz w:val="20"/>
          <w:szCs w:val="20"/>
        </w:rPr>
        <w:t>report (“</w:t>
      </w:r>
      <w:r w:rsidRPr="00A4205E">
        <w:rPr>
          <w:rFonts w:ascii="Times New Roman" w:hAnsi="Times New Roman" w:cs="Times New Roman"/>
          <w:b/>
          <w:spacing w:val="-1"/>
          <w:kern w:val="1"/>
          <w:sz w:val="20"/>
          <w:szCs w:val="20"/>
        </w:rPr>
        <w:t>Deliverables</w:t>
      </w:r>
      <w:r w:rsidRPr="00A4205E">
        <w:rPr>
          <w:rFonts w:ascii="Times New Roman" w:hAnsi="Times New Roman" w:cs="Times New Roman"/>
          <w:spacing w:val="-1"/>
          <w:kern w:val="1"/>
          <w:sz w:val="20"/>
          <w:szCs w:val="20"/>
        </w:rPr>
        <w:t>”)</w:t>
      </w:r>
      <w:r w:rsidRPr="00A4205E">
        <w:rPr>
          <w:rFonts w:ascii="Times New Roman" w:hAnsi="Times New Roman" w:cs="Times New Roman"/>
          <w:spacing w:val="13"/>
          <w:kern w:val="1"/>
          <w:sz w:val="20"/>
          <w:szCs w:val="20"/>
        </w:rPr>
        <w:t xml:space="preserve"> </w:t>
      </w:r>
      <w:r w:rsidRPr="00A4205E">
        <w:rPr>
          <w:rFonts w:ascii="Times New Roman" w:hAnsi="Times New Roman" w:cs="Times New Roman"/>
          <w:spacing w:val="-1"/>
          <w:kern w:val="1"/>
          <w:sz w:val="20"/>
          <w:szCs w:val="20"/>
        </w:rPr>
        <w:t>will</w:t>
      </w:r>
      <w:r w:rsidRPr="00A4205E">
        <w:rPr>
          <w:rFonts w:ascii="Times New Roman" w:hAnsi="Times New Roman" w:cs="Times New Roman"/>
          <w:spacing w:val="13"/>
          <w:kern w:val="1"/>
          <w:sz w:val="20"/>
          <w:szCs w:val="20"/>
        </w:rPr>
        <w:t xml:space="preserve"> </w:t>
      </w:r>
      <w:r w:rsidRPr="00A4205E">
        <w:rPr>
          <w:rFonts w:ascii="Times New Roman" w:hAnsi="Times New Roman" w:cs="Times New Roman"/>
          <w:spacing w:val="-1"/>
          <w:kern w:val="1"/>
          <w:sz w:val="20"/>
          <w:szCs w:val="20"/>
        </w:rPr>
        <w:t>be</w:t>
      </w:r>
      <w:r w:rsidRPr="00A4205E">
        <w:rPr>
          <w:rFonts w:ascii="Times New Roman" w:hAnsi="Times New Roman" w:cs="Times New Roman"/>
          <w:spacing w:val="13"/>
          <w:kern w:val="1"/>
          <w:sz w:val="20"/>
          <w:szCs w:val="20"/>
        </w:rPr>
        <w:t xml:space="preserve"> </w:t>
      </w:r>
      <w:r w:rsidRPr="00A4205E">
        <w:rPr>
          <w:rFonts w:ascii="Times New Roman" w:hAnsi="Times New Roman" w:cs="Times New Roman"/>
          <w:spacing w:val="-1"/>
          <w:kern w:val="1"/>
          <w:sz w:val="20"/>
          <w:szCs w:val="20"/>
        </w:rPr>
        <w:t>presented</w:t>
      </w:r>
      <w:r w:rsidRPr="00A4205E">
        <w:rPr>
          <w:rFonts w:ascii="Times New Roman" w:hAnsi="Times New Roman" w:cs="Times New Roman"/>
          <w:spacing w:val="13"/>
          <w:kern w:val="1"/>
          <w:sz w:val="20"/>
          <w:szCs w:val="20"/>
        </w:rPr>
        <w:t xml:space="preserve"> </w:t>
      </w:r>
      <w:r w:rsidRPr="00A4205E">
        <w:rPr>
          <w:rFonts w:ascii="Times New Roman" w:hAnsi="Times New Roman" w:cs="Times New Roman"/>
          <w:spacing w:val="-1"/>
          <w:kern w:val="1"/>
          <w:sz w:val="20"/>
          <w:szCs w:val="20"/>
        </w:rPr>
        <w:t>to</w:t>
      </w:r>
      <w:r w:rsidRPr="00A4205E">
        <w:rPr>
          <w:rFonts w:ascii="Times New Roman" w:hAnsi="Times New Roman" w:cs="Times New Roman"/>
          <w:spacing w:val="13"/>
          <w:kern w:val="1"/>
          <w:sz w:val="20"/>
          <w:szCs w:val="20"/>
        </w:rPr>
        <w:t xml:space="preserve"> </w:t>
      </w:r>
      <w:r w:rsidR="00ED3CA4" w:rsidRPr="00A4205E">
        <w:rPr>
          <w:rFonts w:ascii="Times New Roman" w:hAnsi="Times New Roman" w:cs="Times New Roman"/>
          <w:spacing w:val="-1"/>
          <w:kern w:val="1"/>
          <w:sz w:val="20"/>
          <w:szCs w:val="20"/>
        </w:rPr>
        <w:t>ABCD</w:t>
      </w:r>
      <w:r w:rsidRPr="00A4205E">
        <w:rPr>
          <w:rFonts w:ascii="Times New Roman" w:hAnsi="Times New Roman" w:cs="Times New Roman"/>
          <w:spacing w:val="35"/>
          <w:kern w:val="1"/>
          <w:sz w:val="20"/>
          <w:szCs w:val="20"/>
        </w:rPr>
        <w:t xml:space="preserve"> </w:t>
      </w:r>
      <w:r w:rsidRPr="00A4205E">
        <w:rPr>
          <w:rFonts w:ascii="Times New Roman" w:hAnsi="Times New Roman" w:cs="Times New Roman"/>
          <w:spacing w:val="-1"/>
          <w:kern w:val="1"/>
          <w:sz w:val="20"/>
          <w:szCs w:val="20"/>
        </w:rPr>
        <w:t xml:space="preserve">together with </w:t>
      </w:r>
      <w:r w:rsidRPr="00A4205E">
        <w:rPr>
          <w:rFonts w:ascii="Times New Roman" w:hAnsi="Times New Roman" w:cs="Times New Roman"/>
          <w:kern w:val="1"/>
          <w:sz w:val="20"/>
          <w:szCs w:val="20"/>
        </w:rPr>
        <w:t>a</w:t>
      </w:r>
      <w:r w:rsidRPr="00A4205E">
        <w:rPr>
          <w:rFonts w:ascii="Times New Roman" w:hAnsi="Times New Roman" w:cs="Times New Roman"/>
          <w:spacing w:val="-1"/>
          <w:kern w:val="1"/>
          <w:sz w:val="20"/>
          <w:szCs w:val="20"/>
        </w:rPr>
        <w:t xml:space="preserve"> know-how transfer, if applicable.</w:t>
      </w:r>
    </w:p>
    <w:p w14:paraId="12EE681E" w14:textId="33CD3337" w:rsidR="00C5390E" w:rsidRPr="00A4205E" w:rsidRDefault="00C5390E" w:rsidP="00E93CC6">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__________</w:t>
      </w:r>
    </w:p>
    <w:p w14:paraId="4934E4C8" w14:textId="0AFA282A" w:rsidR="00C5390E" w:rsidRPr="00A4205E" w:rsidRDefault="00C5390E" w:rsidP="00E93CC6">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_________</w:t>
      </w:r>
    </w:p>
    <w:p w14:paraId="09D3D67C" w14:textId="77777777" w:rsidR="00E93CC6" w:rsidRPr="00A4205E" w:rsidRDefault="00E93CC6" w:rsidP="00E93CC6">
      <w:pPr>
        <w:widowControl w:val="0"/>
        <w:autoSpaceDE w:val="0"/>
        <w:autoSpaceDN w:val="0"/>
        <w:adjustRightInd w:val="0"/>
        <w:spacing w:before="8"/>
        <w:ind w:left="839" w:right="-620" w:hanging="413"/>
        <w:jc w:val="both"/>
        <w:rPr>
          <w:rFonts w:ascii="Times New Roman" w:hAnsi="Times New Roman" w:cs="Times New Roman"/>
          <w:kern w:val="1"/>
          <w:sz w:val="20"/>
          <w:szCs w:val="20"/>
        </w:rPr>
      </w:pPr>
    </w:p>
    <w:p w14:paraId="4ADC13F3" w14:textId="77777777" w:rsidR="00F117D2" w:rsidRPr="00A4205E" w:rsidRDefault="00F117D2" w:rsidP="00F117D2">
      <w:pPr>
        <w:pStyle w:val="ListParagraph"/>
        <w:rPr>
          <w:rFonts w:ascii="Times New Roman" w:hAnsi="Times New Roman" w:cs="Times New Roman"/>
          <w:b/>
          <w:kern w:val="1"/>
          <w:sz w:val="20"/>
          <w:szCs w:val="20"/>
          <w:u w:val="single"/>
        </w:rPr>
      </w:pPr>
    </w:p>
    <w:p w14:paraId="415041A3" w14:textId="6C55F3F7" w:rsidR="0055718F" w:rsidRPr="00A4205E" w:rsidRDefault="00B34400" w:rsidP="00F117D2">
      <w:pPr>
        <w:pStyle w:val="ListParagraph"/>
        <w:widowControl w:val="0"/>
        <w:numPr>
          <w:ilvl w:val="0"/>
          <w:numId w:val="32"/>
        </w:numPr>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kern w:val="1"/>
          <w:sz w:val="20"/>
          <w:szCs w:val="20"/>
        </w:rPr>
        <w:t>Funding</w:t>
      </w:r>
      <w:r w:rsidRPr="00A4205E">
        <w:rPr>
          <w:rFonts w:ascii="Times New Roman" w:hAnsi="Times New Roman" w:cs="Times New Roman"/>
          <w:b/>
          <w:bCs/>
          <w:spacing w:val="-1"/>
          <w:kern w:val="1"/>
          <w:sz w:val="20"/>
          <w:szCs w:val="20"/>
        </w:rPr>
        <w:t xml:space="preserve"> </w:t>
      </w:r>
      <w:r w:rsidRPr="00A4205E">
        <w:rPr>
          <w:rFonts w:ascii="Times New Roman" w:hAnsi="Times New Roman" w:cs="Times New Roman"/>
          <w:b/>
          <w:bCs/>
          <w:kern w:val="1"/>
          <w:sz w:val="20"/>
          <w:szCs w:val="20"/>
        </w:rPr>
        <w:t>&amp;</w:t>
      </w:r>
      <w:r w:rsidRPr="00A4205E">
        <w:rPr>
          <w:rFonts w:ascii="Times New Roman" w:hAnsi="Times New Roman" w:cs="Times New Roman"/>
          <w:b/>
          <w:bCs/>
          <w:spacing w:val="-1"/>
          <w:kern w:val="1"/>
          <w:sz w:val="20"/>
          <w:szCs w:val="20"/>
        </w:rPr>
        <w:t xml:space="preserve"> Payment</w:t>
      </w:r>
    </w:p>
    <w:p w14:paraId="387D2C70" w14:textId="77777777" w:rsidR="00DE17CE" w:rsidRPr="00A4205E" w:rsidRDefault="00DE17CE" w:rsidP="00DE17CE">
      <w:pPr>
        <w:pStyle w:val="ListParagraph"/>
        <w:widowControl w:val="0"/>
        <w:autoSpaceDE w:val="0"/>
        <w:autoSpaceDN w:val="0"/>
        <w:adjustRightInd w:val="0"/>
        <w:ind w:left="357"/>
        <w:jc w:val="both"/>
        <w:rPr>
          <w:rFonts w:ascii="Times New Roman" w:hAnsi="Times New Roman" w:cs="Times New Roman"/>
          <w:b/>
          <w:bCs/>
          <w:spacing w:val="-1"/>
          <w:kern w:val="1"/>
          <w:sz w:val="20"/>
          <w:szCs w:val="20"/>
        </w:rPr>
      </w:pPr>
    </w:p>
    <w:p w14:paraId="406D5CA3" w14:textId="0D6547CC" w:rsidR="00CD1982" w:rsidRPr="00A4205E" w:rsidRDefault="00CD1982" w:rsidP="00486484">
      <w:pPr>
        <w:pStyle w:val="ListParagraph"/>
        <w:widowControl w:val="0"/>
        <w:numPr>
          <w:ilvl w:val="1"/>
          <w:numId w:val="32"/>
        </w:numPr>
        <w:autoSpaceDE w:val="0"/>
        <w:autoSpaceDN w:val="0"/>
        <w:adjustRightInd w:val="0"/>
        <w:ind w:right="-620"/>
        <w:jc w:val="both"/>
        <w:rPr>
          <w:rFonts w:ascii="Times New Roman" w:hAnsi="Times New Roman" w:cs="Times New Roman"/>
          <w:sz w:val="20"/>
          <w:szCs w:val="20"/>
        </w:rPr>
      </w:pPr>
      <w:r w:rsidRPr="00A4205E">
        <w:rPr>
          <w:rFonts w:ascii="Times New Roman" w:hAnsi="Times New Roman" w:cs="Times New Roman"/>
          <w:sz w:val="20"/>
          <w:szCs w:val="20"/>
        </w:rPr>
        <w:t xml:space="preserve">The </w:t>
      </w:r>
      <w:r w:rsidR="00ED3CA4" w:rsidRPr="00A4205E">
        <w:rPr>
          <w:rFonts w:ascii="Times New Roman" w:hAnsi="Times New Roman" w:cs="Times New Roman"/>
          <w:spacing w:val="-1"/>
          <w:kern w:val="1"/>
          <w:sz w:val="20"/>
          <w:szCs w:val="20"/>
        </w:rPr>
        <w:t>ABCD</w:t>
      </w:r>
      <w:r w:rsidR="008C5F89" w:rsidRPr="00A4205E">
        <w:rPr>
          <w:rFonts w:ascii="Times New Roman" w:hAnsi="Times New Roman" w:cs="Times New Roman"/>
          <w:sz w:val="20"/>
          <w:szCs w:val="20"/>
        </w:rPr>
        <w:t xml:space="preserve"> </w:t>
      </w:r>
      <w:r w:rsidRPr="00A4205E">
        <w:rPr>
          <w:rFonts w:ascii="Times New Roman" w:hAnsi="Times New Roman" w:cs="Times New Roman"/>
          <w:sz w:val="20"/>
          <w:szCs w:val="20"/>
        </w:rPr>
        <w:t xml:space="preserve">shall pay to </w:t>
      </w:r>
      <w:r w:rsidR="00B92663" w:rsidRPr="00B92663">
        <w:rPr>
          <w:rFonts w:ascii="Times New Roman" w:hAnsi="Times New Roman" w:cs="Times New Roman"/>
          <w:sz w:val="20"/>
          <w:szCs w:val="20"/>
        </w:rPr>
        <w:t xml:space="preserve">XYZ </w:t>
      </w:r>
      <w:r w:rsidR="00A33483" w:rsidRPr="00A4205E">
        <w:rPr>
          <w:rFonts w:ascii="Times New Roman" w:hAnsi="Times New Roman" w:cs="Times New Roman"/>
          <w:sz w:val="20"/>
          <w:szCs w:val="20"/>
        </w:rPr>
        <w:t>Rs.. ___________ (in words)</w:t>
      </w:r>
      <w:r w:rsidR="00B83E60" w:rsidRPr="00A4205E">
        <w:rPr>
          <w:rFonts w:ascii="Times New Roman" w:hAnsi="Times New Roman" w:cs="Times New Roman"/>
          <w:sz w:val="20"/>
          <w:szCs w:val="20"/>
        </w:rPr>
        <w:t xml:space="preserve"> </w:t>
      </w:r>
      <w:r w:rsidR="00211C83" w:rsidRPr="00A4205E">
        <w:rPr>
          <w:rFonts w:ascii="Times New Roman" w:hAnsi="Times New Roman" w:cs="Times New Roman"/>
          <w:sz w:val="20"/>
          <w:szCs w:val="20"/>
        </w:rPr>
        <w:t>(“</w:t>
      </w:r>
      <w:r w:rsidR="00B83E60" w:rsidRPr="00A4205E">
        <w:rPr>
          <w:rFonts w:ascii="Times New Roman" w:hAnsi="Times New Roman" w:cs="Times New Roman"/>
          <w:sz w:val="20"/>
          <w:szCs w:val="20"/>
        </w:rPr>
        <w:t>Project Fund”)</w:t>
      </w:r>
      <w:r w:rsidR="00A33483" w:rsidRPr="00A4205E">
        <w:rPr>
          <w:rFonts w:ascii="Times New Roman" w:hAnsi="Times New Roman" w:cs="Times New Roman"/>
          <w:sz w:val="20"/>
          <w:szCs w:val="20"/>
        </w:rPr>
        <w:t xml:space="preserve"> </w:t>
      </w:r>
      <w:r w:rsidR="00493059" w:rsidRPr="00A4205E">
        <w:rPr>
          <w:rFonts w:ascii="Times New Roman" w:hAnsi="Times New Roman" w:cs="Times New Roman"/>
          <w:sz w:val="20"/>
          <w:szCs w:val="20"/>
        </w:rPr>
        <w:t>for the execution of the project as per the milestones agreed in the below table</w:t>
      </w:r>
      <w:r w:rsidR="00142FE8" w:rsidRPr="00A4205E">
        <w:rPr>
          <w:rFonts w:ascii="Times New Roman" w:hAnsi="Times New Roman" w:cs="Times New Roman"/>
          <w:sz w:val="20"/>
          <w:szCs w:val="20"/>
        </w:rPr>
        <w:t>. A</w:t>
      </w:r>
      <w:r w:rsidRPr="00A4205E">
        <w:rPr>
          <w:rFonts w:ascii="Times New Roman" w:hAnsi="Times New Roman" w:cs="Times New Roman"/>
          <w:sz w:val="20"/>
          <w:szCs w:val="20"/>
        </w:rPr>
        <w:t xml:space="preserve">pplicable tax shall be borne by </w:t>
      </w:r>
      <w:r w:rsidR="00E950F9" w:rsidRPr="00A4205E">
        <w:rPr>
          <w:rFonts w:ascii="Times New Roman" w:hAnsi="Times New Roman" w:cs="Times New Roman"/>
          <w:sz w:val="20"/>
          <w:szCs w:val="20"/>
        </w:rPr>
        <w:t>ABCD and shall be paid in addition to the agreed project fund</w:t>
      </w:r>
      <w:r w:rsidRPr="00A4205E">
        <w:rPr>
          <w:rFonts w:ascii="Times New Roman" w:hAnsi="Times New Roman" w:cs="Times New Roman"/>
          <w:sz w:val="20"/>
          <w:szCs w:val="20"/>
        </w:rPr>
        <w:t>.</w:t>
      </w:r>
      <w:r w:rsidR="00B92663">
        <w:rPr>
          <w:rFonts w:ascii="Times New Roman" w:hAnsi="Times New Roman" w:cs="Times New Roman"/>
          <w:sz w:val="20"/>
          <w:szCs w:val="20"/>
        </w:rPr>
        <w:t xml:space="preserve"> </w:t>
      </w:r>
    </w:p>
    <w:p w14:paraId="3E87ABA3" w14:textId="77777777" w:rsidR="00CD1982" w:rsidRPr="00A4205E" w:rsidRDefault="00CD1982" w:rsidP="00CD1982">
      <w:pPr>
        <w:pStyle w:val="LightGrid-Accent31"/>
        <w:ind w:left="851" w:hanging="567"/>
        <w:jc w:val="both"/>
        <w:rPr>
          <w:sz w:val="20"/>
          <w:szCs w:val="20"/>
        </w:rPr>
      </w:pPr>
    </w:p>
    <w:p w14:paraId="75D05E8F" w14:textId="2D5720CD" w:rsidR="00CD1982" w:rsidRPr="00A4205E" w:rsidRDefault="00CD1982" w:rsidP="00486484">
      <w:pPr>
        <w:pStyle w:val="ListParagraph"/>
        <w:widowControl w:val="0"/>
        <w:numPr>
          <w:ilvl w:val="1"/>
          <w:numId w:val="32"/>
        </w:numPr>
        <w:autoSpaceDE w:val="0"/>
        <w:autoSpaceDN w:val="0"/>
        <w:adjustRightInd w:val="0"/>
        <w:ind w:right="-620"/>
        <w:jc w:val="both"/>
        <w:rPr>
          <w:rFonts w:ascii="Times New Roman" w:hAnsi="Times New Roman" w:cs="Times New Roman"/>
          <w:sz w:val="20"/>
          <w:szCs w:val="20"/>
        </w:rPr>
      </w:pPr>
      <w:r w:rsidRPr="00A4205E">
        <w:rPr>
          <w:rFonts w:ascii="Times New Roman" w:hAnsi="Times New Roman" w:cs="Times New Roman"/>
          <w:sz w:val="20"/>
          <w:szCs w:val="20"/>
        </w:rPr>
        <w:t>Payments will be made by</w:t>
      </w:r>
      <w:r w:rsidR="001F21FA" w:rsidRPr="00A4205E">
        <w:rPr>
          <w:rFonts w:ascii="Times New Roman" w:hAnsi="Times New Roman" w:cs="Times New Roman"/>
          <w:sz w:val="20"/>
          <w:szCs w:val="20"/>
        </w:rPr>
        <w:t xml:space="preserve"> </w:t>
      </w:r>
      <w:r w:rsidR="00B76560" w:rsidRPr="00A4205E">
        <w:rPr>
          <w:rFonts w:ascii="Times New Roman" w:hAnsi="Times New Roman" w:cs="Times New Roman"/>
          <w:sz w:val="20"/>
          <w:szCs w:val="20"/>
        </w:rPr>
        <w:t>ABCD</w:t>
      </w:r>
      <w:r w:rsidRPr="00A4205E">
        <w:rPr>
          <w:rFonts w:ascii="Times New Roman" w:hAnsi="Times New Roman" w:cs="Times New Roman"/>
          <w:sz w:val="20"/>
          <w:szCs w:val="20"/>
        </w:rPr>
        <w:t xml:space="preserve"> within 15 days of raising the invoice. </w:t>
      </w:r>
    </w:p>
    <w:p w14:paraId="55C885B0" w14:textId="77777777" w:rsidR="00CD1982" w:rsidRPr="00A4205E" w:rsidRDefault="00CD1982" w:rsidP="00CD1982">
      <w:pPr>
        <w:pStyle w:val="LightGrid-Accent31"/>
        <w:ind w:left="284"/>
        <w:jc w:val="both"/>
        <w:rPr>
          <w:sz w:val="20"/>
          <w:szCs w:val="20"/>
        </w:rPr>
      </w:pPr>
    </w:p>
    <w:p w14:paraId="567A412C" w14:textId="1D135EC3" w:rsidR="00DB2DA6" w:rsidRPr="00A4205E" w:rsidRDefault="00B34400" w:rsidP="00FA2496">
      <w:pPr>
        <w:pStyle w:val="ListParagraph"/>
        <w:widowControl w:val="0"/>
        <w:numPr>
          <w:ilvl w:val="1"/>
          <w:numId w:val="32"/>
        </w:numPr>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spacing w:val="-1"/>
          <w:kern w:val="1"/>
          <w:sz w:val="20"/>
          <w:szCs w:val="20"/>
        </w:rPr>
        <w:t>All</w:t>
      </w:r>
      <w:r w:rsidRPr="00A4205E">
        <w:rPr>
          <w:rFonts w:ascii="Times New Roman" w:hAnsi="Times New Roman" w:cs="Times New Roman"/>
          <w:spacing w:val="46"/>
          <w:kern w:val="1"/>
          <w:sz w:val="20"/>
          <w:szCs w:val="20"/>
        </w:rPr>
        <w:t xml:space="preserve"> </w:t>
      </w:r>
      <w:r w:rsidRPr="00A4205E">
        <w:rPr>
          <w:rFonts w:ascii="Times New Roman" w:hAnsi="Times New Roman" w:cs="Times New Roman"/>
          <w:spacing w:val="-1"/>
          <w:kern w:val="1"/>
          <w:sz w:val="20"/>
          <w:szCs w:val="20"/>
        </w:rPr>
        <w:t>payments</w:t>
      </w:r>
      <w:r w:rsidRPr="00A4205E">
        <w:rPr>
          <w:rFonts w:ascii="Times New Roman" w:hAnsi="Times New Roman" w:cs="Times New Roman"/>
          <w:spacing w:val="46"/>
          <w:kern w:val="1"/>
          <w:sz w:val="20"/>
          <w:szCs w:val="20"/>
        </w:rPr>
        <w:t xml:space="preserve"> </w:t>
      </w:r>
      <w:r w:rsidRPr="00A4205E">
        <w:rPr>
          <w:rFonts w:ascii="Times New Roman" w:hAnsi="Times New Roman" w:cs="Times New Roman"/>
          <w:spacing w:val="-1"/>
          <w:kern w:val="1"/>
          <w:sz w:val="20"/>
          <w:szCs w:val="20"/>
        </w:rPr>
        <w:t>by</w:t>
      </w:r>
      <w:r w:rsidRPr="00A4205E">
        <w:rPr>
          <w:rFonts w:ascii="Times New Roman" w:hAnsi="Times New Roman" w:cs="Times New Roman"/>
          <w:spacing w:val="46"/>
          <w:kern w:val="1"/>
          <w:sz w:val="20"/>
          <w:szCs w:val="20"/>
        </w:rPr>
        <w:t xml:space="preserve"> </w:t>
      </w:r>
      <w:r w:rsidR="00ED3CA4" w:rsidRPr="00A4205E">
        <w:rPr>
          <w:rFonts w:ascii="Times New Roman" w:hAnsi="Times New Roman" w:cs="Times New Roman"/>
          <w:spacing w:val="-1"/>
          <w:kern w:val="1"/>
          <w:sz w:val="20"/>
          <w:szCs w:val="20"/>
        </w:rPr>
        <w:t>ABCD</w:t>
      </w:r>
      <w:r w:rsidRPr="00A4205E">
        <w:rPr>
          <w:rFonts w:ascii="Times New Roman" w:hAnsi="Times New Roman" w:cs="Times New Roman"/>
          <w:spacing w:val="46"/>
          <w:kern w:val="1"/>
          <w:sz w:val="20"/>
          <w:szCs w:val="20"/>
        </w:rPr>
        <w:t xml:space="preserve"> </w:t>
      </w:r>
      <w:r w:rsidRPr="00A4205E">
        <w:rPr>
          <w:rFonts w:ascii="Times New Roman" w:hAnsi="Times New Roman" w:cs="Times New Roman"/>
          <w:spacing w:val="-1"/>
          <w:kern w:val="1"/>
          <w:sz w:val="20"/>
          <w:szCs w:val="20"/>
        </w:rPr>
        <w:t>shall</w:t>
      </w:r>
      <w:r w:rsidRPr="00A4205E">
        <w:rPr>
          <w:rFonts w:ascii="Times New Roman" w:hAnsi="Times New Roman" w:cs="Times New Roman"/>
          <w:spacing w:val="47"/>
          <w:kern w:val="1"/>
          <w:sz w:val="20"/>
          <w:szCs w:val="20"/>
        </w:rPr>
        <w:t xml:space="preserve"> </w:t>
      </w:r>
      <w:r w:rsidRPr="00A4205E">
        <w:rPr>
          <w:rFonts w:ascii="Times New Roman" w:hAnsi="Times New Roman" w:cs="Times New Roman"/>
          <w:spacing w:val="-1"/>
          <w:kern w:val="1"/>
          <w:sz w:val="20"/>
          <w:szCs w:val="20"/>
        </w:rPr>
        <w:t>be</w:t>
      </w:r>
      <w:r w:rsidRPr="00A4205E">
        <w:rPr>
          <w:rFonts w:ascii="Times New Roman" w:hAnsi="Times New Roman" w:cs="Times New Roman"/>
          <w:spacing w:val="46"/>
          <w:kern w:val="1"/>
          <w:sz w:val="20"/>
          <w:szCs w:val="20"/>
        </w:rPr>
        <w:t xml:space="preserve"> </w:t>
      </w:r>
      <w:r w:rsidRPr="00A4205E">
        <w:rPr>
          <w:rFonts w:ascii="Times New Roman" w:hAnsi="Times New Roman" w:cs="Times New Roman"/>
          <w:spacing w:val="-1"/>
          <w:kern w:val="1"/>
          <w:sz w:val="20"/>
          <w:szCs w:val="20"/>
        </w:rPr>
        <w:t>made</w:t>
      </w:r>
      <w:r w:rsidRPr="00A4205E">
        <w:rPr>
          <w:rFonts w:ascii="Times New Roman" w:hAnsi="Times New Roman" w:cs="Times New Roman"/>
          <w:spacing w:val="46"/>
          <w:kern w:val="1"/>
          <w:sz w:val="20"/>
          <w:szCs w:val="20"/>
        </w:rPr>
        <w:t xml:space="preserve"> </w:t>
      </w:r>
      <w:r w:rsidRPr="00A4205E">
        <w:rPr>
          <w:rFonts w:ascii="Times New Roman" w:hAnsi="Times New Roman" w:cs="Times New Roman"/>
          <w:spacing w:val="-1"/>
          <w:kern w:val="1"/>
          <w:sz w:val="20"/>
          <w:szCs w:val="20"/>
        </w:rPr>
        <w:t>in</w:t>
      </w:r>
      <w:r w:rsidRPr="00A4205E">
        <w:rPr>
          <w:rFonts w:ascii="Times New Roman" w:hAnsi="Times New Roman" w:cs="Times New Roman"/>
          <w:spacing w:val="47"/>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48"/>
          <w:kern w:val="1"/>
          <w:sz w:val="20"/>
          <w:szCs w:val="20"/>
        </w:rPr>
        <w:t xml:space="preserve"> </w:t>
      </w:r>
      <w:r w:rsidRPr="00A4205E">
        <w:rPr>
          <w:rFonts w:ascii="Times New Roman" w:hAnsi="Times New Roman" w:cs="Times New Roman"/>
          <w:spacing w:val="-1"/>
          <w:kern w:val="1"/>
          <w:sz w:val="20"/>
          <w:szCs w:val="20"/>
        </w:rPr>
        <w:t>name</w:t>
      </w:r>
      <w:r w:rsidRPr="00A4205E">
        <w:rPr>
          <w:rFonts w:ascii="Times New Roman" w:hAnsi="Times New Roman" w:cs="Times New Roman"/>
          <w:spacing w:val="46"/>
          <w:kern w:val="1"/>
          <w:sz w:val="20"/>
          <w:szCs w:val="20"/>
        </w:rPr>
        <w:t xml:space="preserve"> </w:t>
      </w:r>
      <w:r w:rsidRPr="00A4205E">
        <w:rPr>
          <w:rFonts w:ascii="Times New Roman" w:hAnsi="Times New Roman" w:cs="Times New Roman"/>
          <w:spacing w:val="-1"/>
          <w:kern w:val="1"/>
          <w:sz w:val="20"/>
          <w:szCs w:val="20"/>
        </w:rPr>
        <w:t>of</w:t>
      </w:r>
      <w:r w:rsidRPr="00A4205E">
        <w:rPr>
          <w:rFonts w:ascii="Times New Roman" w:hAnsi="Times New Roman" w:cs="Times New Roman"/>
          <w:spacing w:val="46"/>
          <w:kern w:val="1"/>
          <w:sz w:val="20"/>
          <w:szCs w:val="20"/>
        </w:rPr>
        <w:t xml:space="preserve"> </w:t>
      </w:r>
      <w:r w:rsidR="00081CD1" w:rsidRPr="00A4205E">
        <w:rPr>
          <w:rFonts w:ascii="Times New Roman" w:hAnsi="Times New Roman" w:cs="Times New Roman"/>
          <w:spacing w:val="-1"/>
          <w:kern w:val="1"/>
          <w:sz w:val="20"/>
          <w:szCs w:val="20"/>
        </w:rPr>
        <w:t xml:space="preserve">The Registrar, </w:t>
      </w:r>
      <w:r w:rsidR="00B92663" w:rsidRPr="00B92663">
        <w:rPr>
          <w:rFonts w:ascii="Times New Roman" w:hAnsi="Times New Roman" w:cs="Times New Roman"/>
          <w:spacing w:val="-1"/>
          <w:kern w:val="1"/>
          <w:sz w:val="20"/>
          <w:szCs w:val="20"/>
        </w:rPr>
        <w:t>XYZ</w:t>
      </w:r>
      <w:r w:rsidRPr="00A4205E">
        <w:rPr>
          <w:rFonts w:ascii="Times New Roman" w:hAnsi="Times New Roman" w:cs="Times New Roman"/>
          <w:spacing w:val="-1"/>
          <w:kern w:val="1"/>
          <w:sz w:val="20"/>
          <w:szCs w:val="20"/>
        </w:rPr>
        <w:t>.</w:t>
      </w:r>
      <w:r w:rsidR="00217D79" w:rsidRPr="00A4205E">
        <w:rPr>
          <w:rFonts w:ascii="Times New Roman" w:hAnsi="Times New Roman" w:cs="Times New Roman"/>
          <w:spacing w:val="-1"/>
          <w:kern w:val="1"/>
          <w:sz w:val="20"/>
          <w:szCs w:val="20"/>
        </w:rPr>
        <w:t xml:space="preserve"> </w:t>
      </w:r>
      <w:r w:rsidR="009761DA" w:rsidRPr="00A4205E">
        <w:rPr>
          <w:rFonts w:ascii="Times New Roman" w:hAnsi="Times New Roman" w:cs="Times New Roman"/>
          <w:spacing w:val="-1"/>
          <w:kern w:val="1"/>
          <w:sz w:val="20"/>
          <w:szCs w:val="20"/>
        </w:rPr>
        <w:t>GST will be added as applicable</w:t>
      </w:r>
      <w:r w:rsidR="00217D79" w:rsidRPr="00A4205E">
        <w:rPr>
          <w:rFonts w:ascii="Times New Roman" w:hAnsi="Times New Roman" w:cs="Times New Roman"/>
          <w:spacing w:val="-1"/>
          <w:kern w:val="1"/>
          <w:sz w:val="20"/>
          <w:szCs w:val="20"/>
        </w:rPr>
        <w:t xml:space="preserve">. </w:t>
      </w:r>
      <w:r w:rsidR="00B92663" w:rsidRPr="00B92663">
        <w:rPr>
          <w:rFonts w:ascii="Times New Roman" w:hAnsi="Times New Roman" w:cs="Times New Roman"/>
          <w:spacing w:val="-1"/>
          <w:kern w:val="1"/>
          <w:sz w:val="20"/>
          <w:szCs w:val="20"/>
        </w:rPr>
        <w:t xml:space="preserve">XYZ </w:t>
      </w:r>
      <w:r w:rsidR="00217D79" w:rsidRPr="00A4205E">
        <w:rPr>
          <w:rFonts w:ascii="Times New Roman" w:hAnsi="Times New Roman" w:cs="Times New Roman"/>
          <w:spacing w:val="-1"/>
          <w:kern w:val="1"/>
          <w:sz w:val="20"/>
          <w:szCs w:val="20"/>
        </w:rPr>
        <w:t>may be e</w:t>
      </w:r>
      <w:r w:rsidR="00153E06" w:rsidRPr="00A4205E">
        <w:rPr>
          <w:rFonts w:ascii="Times New Roman" w:hAnsi="Times New Roman" w:cs="Times New Roman"/>
          <w:spacing w:val="-1"/>
          <w:kern w:val="1"/>
          <w:sz w:val="20"/>
          <w:szCs w:val="20"/>
        </w:rPr>
        <w:t>xempt for TDS</w:t>
      </w:r>
      <w:r w:rsidR="00A276C0" w:rsidRPr="00A4205E">
        <w:rPr>
          <w:rFonts w:ascii="Times New Roman" w:hAnsi="Times New Roman" w:cs="Times New Roman"/>
          <w:spacing w:val="-1"/>
          <w:kern w:val="1"/>
          <w:sz w:val="20"/>
          <w:szCs w:val="20"/>
        </w:rPr>
        <w:t>.</w:t>
      </w:r>
      <w:r w:rsidR="00153E06" w:rsidRPr="00A4205E">
        <w:rPr>
          <w:rFonts w:ascii="Times New Roman" w:hAnsi="Times New Roman" w:cs="Times New Roman"/>
          <w:spacing w:val="-1"/>
          <w:kern w:val="1"/>
          <w:sz w:val="20"/>
          <w:szCs w:val="20"/>
        </w:rPr>
        <w:t xml:space="preserve"> </w:t>
      </w:r>
    </w:p>
    <w:p w14:paraId="38BA4F69" w14:textId="77777777" w:rsidR="001C137D" w:rsidRPr="00A4205E" w:rsidRDefault="001C137D" w:rsidP="001C137D">
      <w:pPr>
        <w:pStyle w:val="ListParagraph"/>
        <w:rPr>
          <w:rFonts w:ascii="Times New Roman" w:hAnsi="Times New Roman" w:cs="Times New Roman"/>
          <w:b/>
          <w:bCs/>
          <w:spacing w:val="-1"/>
          <w:kern w:val="1"/>
          <w:sz w:val="20"/>
          <w:szCs w:val="20"/>
        </w:rPr>
      </w:pPr>
    </w:p>
    <w:p w14:paraId="7FD9355D" w14:textId="77777777" w:rsidR="001C137D" w:rsidRPr="00A4205E" w:rsidRDefault="001C137D" w:rsidP="001C137D">
      <w:pPr>
        <w:pStyle w:val="ListParagraph"/>
        <w:widowControl w:val="0"/>
        <w:autoSpaceDE w:val="0"/>
        <w:autoSpaceDN w:val="0"/>
        <w:adjustRightInd w:val="0"/>
        <w:ind w:left="792" w:right="-620"/>
        <w:jc w:val="both"/>
        <w:rPr>
          <w:rFonts w:ascii="Times New Roman" w:hAnsi="Times New Roman" w:cs="Times New Roman"/>
          <w:b/>
          <w:bCs/>
          <w:spacing w:val="-1"/>
          <w:kern w:val="1"/>
          <w:sz w:val="20"/>
          <w:szCs w:val="20"/>
        </w:rPr>
      </w:pPr>
    </w:p>
    <w:tbl>
      <w:tblPr>
        <w:tblStyle w:val="TableGrid"/>
        <w:tblW w:w="0" w:type="auto"/>
        <w:tblInd w:w="425" w:type="dxa"/>
        <w:tblLook w:val="04A0" w:firstRow="1" w:lastRow="0" w:firstColumn="1" w:lastColumn="0" w:noHBand="0" w:noVBand="1"/>
      </w:tblPr>
      <w:tblGrid>
        <w:gridCol w:w="745"/>
        <w:gridCol w:w="3450"/>
        <w:gridCol w:w="2107"/>
        <w:gridCol w:w="2101"/>
      </w:tblGrid>
      <w:tr w:rsidR="00C034FA" w:rsidRPr="00A4205E" w14:paraId="4EBB8313" w14:textId="77777777" w:rsidTr="003E3E01">
        <w:tc>
          <w:tcPr>
            <w:tcW w:w="745" w:type="dxa"/>
          </w:tcPr>
          <w:p w14:paraId="058AB2AC" w14:textId="4B75FE1A" w:rsidR="00493059" w:rsidRPr="00A4205E" w:rsidRDefault="00A55CAE" w:rsidP="00D92644">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Stage</w:t>
            </w:r>
          </w:p>
        </w:tc>
        <w:tc>
          <w:tcPr>
            <w:tcW w:w="3450" w:type="dxa"/>
          </w:tcPr>
          <w:p w14:paraId="34F52B3B" w14:textId="15A4427C" w:rsidR="00493059" w:rsidRPr="00A4205E" w:rsidRDefault="00A55CAE" w:rsidP="00D92644">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M</w:t>
            </w:r>
            <w:r w:rsidR="00C034FA" w:rsidRPr="00A4205E">
              <w:rPr>
                <w:rFonts w:ascii="Times New Roman" w:hAnsi="Times New Roman" w:cs="Times New Roman"/>
                <w:spacing w:val="-1"/>
                <w:kern w:val="1"/>
                <w:sz w:val="20"/>
                <w:szCs w:val="20"/>
              </w:rPr>
              <w:t>ilestone</w:t>
            </w:r>
            <w:r w:rsidR="00EF5525" w:rsidRPr="00A4205E">
              <w:rPr>
                <w:rFonts w:ascii="Times New Roman" w:hAnsi="Times New Roman" w:cs="Times New Roman"/>
                <w:spacing w:val="-1"/>
                <w:kern w:val="1"/>
                <w:sz w:val="20"/>
                <w:szCs w:val="20"/>
              </w:rPr>
              <w:t>/ Deliverable</w:t>
            </w:r>
          </w:p>
        </w:tc>
        <w:tc>
          <w:tcPr>
            <w:tcW w:w="2107" w:type="dxa"/>
          </w:tcPr>
          <w:p w14:paraId="3C88397F" w14:textId="3FB9414D" w:rsidR="00493059" w:rsidRPr="00A4205E" w:rsidRDefault="00C034FA" w:rsidP="00D92644">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Duration</w:t>
            </w:r>
          </w:p>
        </w:tc>
        <w:tc>
          <w:tcPr>
            <w:tcW w:w="2101" w:type="dxa"/>
          </w:tcPr>
          <w:p w14:paraId="5112866A" w14:textId="75A1CBB4" w:rsidR="00493059" w:rsidRPr="00A4205E" w:rsidRDefault="006C03B1" w:rsidP="006C03B1">
            <w:pPr>
              <w:widowControl w:val="0"/>
              <w:autoSpaceDE w:val="0"/>
              <w:autoSpaceDN w:val="0"/>
              <w:adjustRightInd w:val="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Funding Amount (Rs.)</w:t>
            </w:r>
          </w:p>
        </w:tc>
      </w:tr>
      <w:tr w:rsidR="00C034FA" w:rsidRPr="00A4205E" w14:paraId="18470487" w14:textId="77777777" w:rsidTr="003E3E01">
        <w:tc>
          <w:tcPr>
            <w:tcW w:w="745" w:type="dxa"/>
          </w:tcPr>
          <w:p w14:paraId="0AA03F54" w14:textId="248050A3" w:rsidR="00493059" w:rsidRPr="00A4205E" w:rsidRDefault="006C03B1" w:rsidP="00D92644">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1</w:t>
            </w:r>
          </w:p>
        </w:tc>
        <w:tc>
          <w:tcPr>
            <w:tcW w:w="3450" w:type="dxa"/>
          </w:tcPr>
          <w:p w14:paraId="40AA41AC" w14:textId="0DEF04FD" w:rsidR="00493059" w:rsidRPr="00A4205E" w:rsidRDefault="002244E3" w:rsidP="00D92644">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A</w:t>
            </w:r>
          </w:p>
        </w:tc>
        <w:tc>
          <w:tcPr>
            <w:tcW w:w="2107" w:type="dxa"/>
          </w:tcPr>
          <w:p w14:paraId="5EA63A40" w14:textId="7F26E752" w:rsidR="00493059" w:rsidRPr="00A4205E" w:rsidRDefault="003E3E01" w:rsidP="00D92644">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T0+___</w:t>
            </w:r>
          </w:p>
        </w:tc>
        <w:tc>
          <w:tcPr>
            <w:tcW w:w="2101" w:type="dxa"/>
          </w:tcPr>
          <w:p w14:paraId="2A159021" w14:textId="31437EF7" w:rsidR="00493059" w:rsidRPr="00A4205E" w:rsidRDefault="003E3E01" w:rsidP="006C03B1">
            <w:pPr>
              <w:widowControl w:val="0"/>
              <w:autoSpaceDE w:val="0"/>
              <w:autoSpaceDN w:val="0"/>
              <w:adjustRightInd w:val="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XXXX</w:t>
            </w:r>
          </w:p>
        </w:tc>
      </w:tr>
      <w:tr w:rsidR="003E3E01" w:rsidRPr="00A4205E" w14:paraId="3609F426" w14:textId="77777777" w:rsidTr="003E3E01">
        <w:tc>
          <w:tcPr>
            <w:tcW w:w="745" w:type="dxa"/>
          </w:tcPr>
          <w:p w14:paraId="77856DE8" w14:textId="3ACC4BF6" w:rsidR="003E3E01" w:rsidRPr="00A4205E" w:rsidRDefault="003E3E01" w:rsidP="003E3E01">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2</w:t>
            </w:r>
          </w:p>
        </w:tc>
        <w:tc>
          <w:tcPr>
            <w:tcW w:w="3450" w:type="dxa"/>
          </w:tcPr>
          <w:p w14:paraId="54D64654" w14:textId="259F11C3" w:rsidR="003E3E01" w:rsidRPr="00A4205E" w:rsidRDefault="002244E3" w:rsidP="003E3E01">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B</w:t>
            </w:r>
          </w:p>
        </w:tc>
        <w:tc>
          <w:tcPr>
            <w:tcW w:w="2107" w:type="dxa"/>
          </w:tcPr>
          <w:p w14:paraId="3B54F7D5" w14:textId="001D996B" w:rsidR="003E3E01" w:rsidRPr="00A4205E" w:rsidRDefault="003E3E01" w:rsidP="003E3E01">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T0+___</w:t>
            </w:r>
          </w:p>
        </w:tc>
        <w:tc>
          <w:tcPr>
            <w:tcW w:w="2101" w:type="dxa"/>
          </w:tcPr>
          <w:p w14:paraId="45B46EC2" w14:textId="28375A3A" w:rsidR="003E3E01" w:rsidRPr="00A4205E" w:rsidRDefault="003E3E01" w:rsidP="003E3E01">
            <w:pPr>
              <w:widowControl w:val="0"/>
              <w:autoSpaceDE w:val="0"/>
              <w:autoSpaceDN w:val="0"/>
              <w:adjustRightInd w:val="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XXXX</w:t>
            </w:r>
          </w:p>
        </w:tc>
      </w:tr>
      <w:tr w:rsidR="003E3E01" w:rsidRPr="00A4205E" w14:paraId="79CE56BE" w14:textId="77777777" w:rsidTr="003E3E01">
        <w:tc>
          <w:tcPr>
            <w:tcW w:w="745" w:type="dxa"/>
          </w:tcPr>
          <w:p w14:paraId="5CE6DEE1" w14:textId="7BE2A3F7" w:rsidR="003E3E01" w:rsidRPr="00A4205E" w:rsidRDefault="003E3E01" w:rsidP="003E3E01">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3</w:t>
            </w:r>
          </w:p>
        </w:tc>
        <w:tc>
          <w:tcPr>
            <w:tcW w:w="3450" w:type="dxa"/>
          </w:tcPr>
          <w:p w14:paraId="2001339C" w14:textId="627933FD" w:rsidR="003E3E01" w:rsidRPr="00A4205E" w:rsidRDefault="002244E3" w:rsidP="003E3E01">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C</w:t>
            </w:r>
          </w:p>
        </w:tc>
        <w:tc>
          <w:tcPr>
            <w:tcW w:w="2107" w:type="dxa"/>
          </w:tcPr>
          <w:p w14:paraId="6925A14A" w14:textId="0A935EC3" w:rsidR="003E3E01" w:rsidRPr="00A4205E" w:rsidRDefault="003E3E01" w:rsidP="003E3E01">
            <w:pPr>
              <w:widowControl w:val="0"/>
              <w:autoSpaceDE w:val="0"/>
              <w:autoSpaceDN w:val="0"/>
              <w:adjustRightInd w:val="0"/>
              <w:ind w:right="-505"/>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T0+___</w:t>
            </w:r>
          </w:p>
        </w:tc>
        <w:tc>
          <w:tcPr>
            <w:tcW w:w="2101" w:type="dxa"/>
          </w:tcPr>
          <w:p w14:paraId="63A987DF" w14:textId="6E8D253B" w:rsidR="003E3E01" w:rsidRPr="00A4205E" w:rsidRDefault="003E3E01" w:rsidP="003E3E01">
            <w:pPr>
              <w:widowControl w:val="0"/>
              <w:autoSpaceDE w:val="0"/>
              <w:autoSpaceDN w:val="0"/>
              <w:adjustRightInd w:val="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XXXX</w:t>
            </w:r>
          </w:p>
        </w:tc>
      </w:tr>
    </w:tbl>
    <w:p w14:paraId="374A5372" w14:textId="77777777" w:rsidR="00493059" w:rsidRPr="00A4205E" w:rsidRDefault="00493059" w:rsidP="00D92644">
      <w:pPr>
        <w:widowControl w:val="0"/>
        <w:autoSpaceDE w:val="0"/>
        <w:autoSpaceDN w:val="0"/>
        <w:adjustRightInd w:val="0"/>
        <w:ind w:left="425" w:right="-505"/>
        <w:jc w:val="both"/>
        <w:rPr>
          <w:rFonts w:ascii="Times New Roman" w:hAnsi="Times New Roman" w:cs="Times New Roman"/>
          <w:spacing w:val="-1"/>
          <w:kern w:val="1"/>
          <w:sz w:val="20"/>
          <w:szCs w:val="20"/>
        </w:rPr>
      </w:pPr>
    </w:p>
    <w:p w14:paraId="388D6117" w14:textId="77777777" w:rsidR="00B34400" w:rsidRPr="00A4205E" w:rsidRDefault="00B34400" w:rsidP="00217D79">
      <w:pPr>
        <w:widowControl w:val="0"/>
        <w:autoSpaceDE w:val="0"/>
        <w:autoSpaceDN w:val="0"/>
        <w:adjustRightInd w:val="0"/>
        <w:spacing w:before="8"/>
        <w:ind w:right="-620"/>
        <w:jc w:val="both"/>
        <w:rPr>
          <w:rFonts w:ascii="Times New Roman" w:hAnsi="Times New Roman" w:cs="Times New Roman"/>
          <w:kern w:val="1"/>
          <w:sz w:val="20"/>
          <w:szCs w:val="20"/>
        </w:rPr>
      </w:pPr>
    </w:p>
    <w:p w14:paraId="66386840" w14:textId="0ABDC544" w:rsidR="0055718F" w:rsidRPr="00A4205E" w:rsidRDefault="00B34400" w:rsidP="0055718F">
      <w:pPr>
        <w:pStyle w:val="ListParagraph"/>
        <w:widowControl w:val="0"/>
        <w:numPr>
          <w:ilvl w:val="0"/>
          <w:numId w:val="32"/>
        </w:numPr>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kern w:val="1"/>
          <w:sz w:val="20"/>
          <w:szCs w:val="20"/>
        </w:rPr>
        <w:t>Ownership</w:t>
      </w:r>
      <w:r w:rsidRPr="00A4205E">
        <w:rPr>
          <w:rFonts w:ascii="Times New Roman" w:hAnsi="Times New Roman" w:cs="Times New Roman"/>
          <w:b/>
          <w:bCs/>
          <w:spacing w:val="-1"/>
          <w:kern w:val="1"/>
          <w:sz w:val="20"/>
          <w:szCs w:val="20"/>
        </w:rPr>
        <w:t xml:space="preserve"> </w:t>
      </w:r>
      <w:r w:rsidRPr="00A4205E">
        <w:rPr>
          <w:rFonts w:ascii="Times New Roman" w:hAnsi="Times New Roman" w:cs="Times New Roman"/>
          <w:b/>
          <w:bCs/>
          <w:kern w:val="1"/>
          <w:sz w:val="20"/>
          <w:szCs w:val="20"/>
        </w:rPr>
        <w:t>of</w:t>
      </w:r>
      <w:r w:rsidRPr="00A4205E">
        <w:rPr>
          <w:rFonts w:ascii="Times New Roman" w:hAnsi="Times New Roman" w:cs="Times New Roman"/>
          <w:b/>
          <w:bCs/>
          <w:spacing w:val="-1"/>
          <w:kern w:val="1"/>
          <w:sz w:val="20"/>
          <w:szCs w:val="20"/>
        </w:rPr>
        <w:t xml:space="preserve"> Intellectual </w:t>
      </w:r>
      <w:r w:rsidRPr="00A4205E">
        <w:rPr>
          <w:rFonts w:ascii="Times New Roman" w:hAnsi="Times New Roman" w:cs="Times New Roman"/>
          <w:b/>
          <w:bCs/>
          <w:kern w:val="1"/>
          <w:sz w:val="20"/>
          <w:szCs w:val="20"/>
        </w:rPr>
        <w:t>Property</w:t>
      </w:r>
    </w:p>
    <w:p w14:paraId="74B5B26D" w14:textId="77777777" w:rsidR="00CB4C7D" w:rsidRPr="00A4205E" w:rsidRDefault="00CB4C7D" w:rsidP="00DE17CE">
      <w:pPr>
        <w:pStyle w:val="ListParagraph"/>
        <w:widowControl w:val="0"/>
        <w:autoSpaceDE w:val="0"/>
        <w:autoSpaceDN w:val="0"/>
        <w:adjustRightInd w:val="0"/>
        <w:ind w:left="360" w:right="-620"/>
        <w:jc w:val="both"/>
        <w:rPr>
          <w:rFonts w:ascii="Times New Roman" w:hAnsi="Times New Roman" w:cs="Times New Roman"/>
          <w:b/>
          <w:bCs/>
          <w:spacing w:val="-1"/>
          <w:kern w:val="1"/>
          <w:sz w:val="20"/>
          <w:szCs w:val="20"/>
        </w:rPr>
      </w:pPr>
    </w:p>
    <w:p w14:paraId="443D11F5" w14:textId="2769BF7C" w:rsidR="009B4B51" w:rsidRPr="00A4205E" w:rsidRDefault="00BA7318" w:rsidP="0037389F">
      <w:pPr>
        <w:pStyle w:val="ListParagraph"/>
        <w:widowControl w:val="0"/>
        <w:numPr>
          <w:ilvl w:val="1"/>
          <w:numId w:val="32"/>
        </w:numPr>
        <w:autoSpaceDE w:val="0"/>
        <w:autoSpaceDN w:val="0"/>
        <w:adjustRightInd w:val="0"/>
        <w:ind w:right="-620"/>
        <w:jc w:val="both"/>
        <w:rPr>
          <w:rFonts w:ascii="Times New Roman" w:hAnsi="Times New Roman" w:cs="Times New Roman"/>
          <w:sz w:val="20"/>
          <w:szCs w:val="20"/>
        </w:rPr>
      </w:pPr>
      <w:r w:rsidRPr="00A4205E">
        <w:rPr>
          <w:rFonts w:ascii="Times New Roman" w:hAnsi="Times New Roman" w:cs="Times New Roman"/>
          <w:sz w:val="20"/>
          <w:szCs w:val="20"/>
        </w:rPr>
        <w:t xml:space="preserve">Terms used herein within initial capital letters shall have the respective meanings set forth below. The definitions of terms herein shall apply equally to this RCA </w:t>
      </w:r>
      <w:r w:rsidR="00957C4F" w:rsidRPr="00A4205E">
        <w:rPr>
          <w:rFonts w:ascii="Times New Roman" w:hAnsi="Times New Roman" w:cs="Times New Roman"/>
          <w:sz w:val="20"/>
          <w:szCs w:val="20"/>
        </w:rPr>
        <w:t xml:space="preserve">and any </w:t>
      </w:r>
      <w:r w:rsidR="0037389F" w:rsidRPr="00A4205E">
        <w:rPr>
          <w:rFonts w:ascii="Times New Roman" w:hAnsi="Times New Roman" w:cs="Times New Roman"/>
          <w:sz w:val="20"/>
          <w:szCs w:val="20"/>
        </w:rPr>
        <w:t>amendment or Annexures added later on.</w:t>
      </w:r>
    </w:p>
    <w:p w14:paraId="75E6AC62" w14:textId="77777777" w:rsidR="009B4B51" w:rsidRPr="00A4205E" w:rsidRDefault="009B4B51" w:rsidP="009B4B51">
      <w:pPr>
        <w:pStyle w:val="ListParagraph"/>
        <w:widowControl w:val="0"/>
        <w:numPr>
          <w:ilvl w:val="0"/>
          <w:numId w:val="47"/>
        </w:numPr>
        <w:autoSpaceDE w:val="0"/>
        <w:autoSpaceDN w:val="0"/>
        <w:adjustRightInd w:val="0"/>
        <w:jc w:val="both"/>
        <w:rPr>
          <w:rFonts w:ascii="Times New Roman" w:hAnsi="Times New Roman" w:cs="Times New Roman"/>
          <w:kern w:val="1"/>
          <w:sz w:val="20"/>
          <w:szCs w:val="20"/>
          <w:lang w:val="en-IN"/>
        </w:rPr>
      </w:pPr>
      <w:r w:rsidRPr="00A4205E">
        <w:rPr>
          <w:rFonts w:ascii="Times New Roman" w:hAnsi="Times New Roman" w:cs="Times New Roman"/>
          <w:kern w:val="1"/>
          <w:sz w:val="20"/>
          <w:szCs w:val="20"/>
        </w:rPr>
        <w:t>“</w:t>
      </w:r>
      <w:r w:rsidRPr="00A4205E">
        <w:rPr>
          <w:rFonts w:ascii="Times New Roman" w:hAnsi="Times New Roman" w:cs="Times New Roman"/>
          <w:b/>
          <w:bCs/>
          <w:kern w:val="1"/>
          <w:sz w:val="20"/>
          <w:szCs w:val="20"/>
        </w:rPr>
        <w:t>Intellectual Property</w:t>
      </w:r>
      <w:r w:rsidRPr="00A4205E">
        <w:rPr>
          <w:rFonts w:ascii="Times New Roman" w:hAnsi="Times New Roman" w:cs="Times New Roman"/>
          <w:kern w:val="1"/>
          <w:sz w:val="20"/>
          <w:szCs w:val="20"/>
        </w:rPr>
        <w:t>” or “</w:t>
      </w:r>
      <w:r w:rsidRPr="00A4205E">
        <w:rPr>
          <w:rFonts w:ascii="Times New Roman" w:hAnsi="Times New Roman" w:cs="Times New Roman"/>
          <w:b/>
          <w:bCs/>
          <w:kern w:val="1"/>
          <w:sz w:val="20"/>
          <w:szCs w:val="20"/>
        </w:rPr>
        <w:t>IP</w:t>
      </w:r>
      <w:r w:rsidRPr="00A4205E">
        <w:rPr>
          <w:rFonts w:ascii="Times New Roman" w:hAnsi="Times New Roman" w:cs="Times New Roman"/>
          <w:kern w:val="1"/>
          <w:sz w:val="20"/>
          <w:szCs w:val="20"/>
        </w:rPr>
        <w:t>” shall mean all ideas, inventions (whether patentable or not),trademarks, design, trade secrets, formulas, processes, schematics and other technical reports, specifications, databases, transferable copyright, </w:t>
      </w:r>
      <w:r w:rsidRPr="00A4205E">
        <w:rPr>
          <w:rFonts w:ascii="Times New Roman" w:hAnsi="Times New Roman" w:cs="Times New Roman"/>
          <w:kern w:val="1"/>
          <w:sz w:val="20"/>
          <w:szCs w:val="20"/>
          <w:lang w:val="en-IN"/>
        </w:rPr>
        <w:t>tangible embodiments thereof, including without limitation inventions, discoveries, designs, specifications, developments, methods, modifications, improvements, processes, know- 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composition, supplier and customer lists, trade secrets, graphics or images, text, audio or visual works, designs, design processes, any documentation of research, results, testing, schematics, diagrams, product specifications and works of authorship.</w:t>
      </w:r>
    </w:p>
    <w:p w14:paraId="2D701746" w14:textId="77777777" w:rsidR="009B4B51" w:rsidRPr="00A4205E" w:rsidRDefault="009B4B51" w:rsidP="009B4B51">
      <w:pPr>
        <w:pStyle w:val="ListParagraph"/>
        <w:widowControl w:val="0"/>
        <w:numPr>
          <w:ilvl w:val="0"/>
          <w:numId w:val="47"/>
        </w:numPr>
        <w:autoSpaceDE w:val="0"/>
        <w:autoSpaceDN w:val="0"/>
        <w:adjustRightInd w:val="0"/>
        <w:jc w:val="both"/>
        <w:rPr>
          <w:rFonts w:ascii="Times New Roman" w:hAnsi="Times New Roman" w:cs="Times New Roman"/>
          <w:kern w:val="1"/>
          <w:sz w:val="20"/>
          <w:szCs w:val="20"/>
          <w:lang w:val="en-IN"/>
        </w:rPr>
      </w:pPr>
      <w:r w:rsidRPr="00A4205E">
        <w:rPr>
          <w:rFonts w:ascii="Times New Roman" w:hAnsi="Times New Roman" w:cs="Times New Roman"/>
          <w:kern w:val="1"/>
          <w:sz w:val="20"/>
          <w:szCs w:val="20"/>
          <w:lang w:val="en-IN"/>
        </w:rPr>
        <w:t>“</w:t>
      </w:r>
      <w:r w:rsidRPr="00A4205E">
        <w:rPr>
          <w:rFonts w:ascii="Times New Roman" w:hAnsi="Times New Roman" w:cs="Times New Roman"/>
          <w:b/>
          <w:bCs/>
          <w:kern w:val="1"/>
          <w:sz w:val="20"/>
          <w:szCs w:val="20"/>
          <w:lang w:val="en-IN"/>
        </w:rPr>
        <w:t>Intellectual Property Rights</w:t>
      </w:r>
      <w:r w:rsidRPr="00A4205E">
        <w:rPr>
          <w:rFonts w:ascii="Times New Roman" w:hAnsi="Times New Roman" w:cs="Times New Roman"/>
          <w:kern w:val="1"/>
          <w:sz w:val="20"/>
          <w:szCs w:val="20"/>
          <w:lang w:val="en-IN"/>
        </w:rPr>
        <w:t>” shall mean any and all rights in and to the Intellectual Property listed. </w:t>
      </w:r>
    </w:p>
    <w:p w14:paraId="4039B305" w14:textId="77777777" w:rsidR="009B4B51" w:rsidRPr="00A4205E" w:rsidRDefault="009B4B51" w:rsidP="009B4B51">
      <w:pPr>
        <w:pStyle w:val="ListParagraph"/>
        <w:widowControl w:val="0"/>
        <w:numPr>
          <w:ilvl w:val="0"/>
          <w:numId w:val="47"/>
        </w:numPr>
        <w:autoSpaceDE w:val="0"/>
        <w:autoSpaceDN w:val="0"/>
        <w:adjustRightInd w:val="0"/>
        <w:jc w:val="both"/>
        <w:rPr>
          <w:rFonts w:ascii="Times New Roman" w:hAnsi="Times New Roman" w:cs="Times New Roman"/>
          <w:kern w:val="1"/>
          <w:sz w:val="20"/>
          <w:szCs w:val="20"/>
          <w:lang w:val="en-IN"/>
        </w:rPr>
      </w:pPr>
      <w:r w:rsidRPr="00A4205E">
        <w:rPr>
          <w:rFonts w:ascii="Times New Roman" w:hAnsi="Times New Roman" w:cs="Times New Roman"/>
          <w:kern w:val="1"/>
          <w:sz w:val="20"/>
          <w:szCs w:val="20"/>
          <w:lang w:val="en-IN"/>
        </w:rPr>
        <w:t>“</w:t>
      </w:r>
      <w:r w:rsidRPr="00A4205E">
        <w:rPr>
          <w:rFonts w:ascii="Times New Roman" w:hAnsi="Times New Roman" w:cs="Times New Roman"/>
          <w:b/>
          <w:bCs/>
          <w:kern w:val="1"/>
          <w:sz w:val="20"/>
          <w:szCs w:val="20"/>
          <w:lang w:val="en-IN"/>
        </w:rPr>
        <w:t>Background IP</w:t>
      </w:r>
      <w:r w:rsidRPr="00A4205E">
        <w:rPr>
          <w:rFonts w:ascii="Times New Roman" w:hAnsi="Times New Roman" w:cs="Times New Roman"/>
          <w:kern w:val="1"/>
          <w:sz w:val="20"/>
          <w:szCs w:val="20"/>
          <w:lang w:val="en-IN"/>
        </w:rPr>
        <w:t>” shall mean any Intellectual Property exclusively owned by each Party and which is created prior to this RCA.  </w:t>
      </w:r>
    </w:p>
    <w:p w14:paraId="00959173" w14:textId="77777777" w:rsidR="009B4B51" w:rsidRPr="00A4205E" w:rsidRDefault="009B4B51" w:rsidP="009B4B51">
      <w:pPr>
        <w:pStyle w:val="ListParagraph"/>
        <w:widowControl w:val="0"/>
        <w:numPr>
          <w:ilvl w:val="0"/>
          <w:numId w:val="47"/>
        </w:numPr>
        <w:autoSpaceDE w:val="0"/>
        <w:autoSpaceDN w:val="0"/>
        <w:adjustRightInd w:val="0"/>
        <w:jc w:val="both"/>
        <w:rPr>
          <w:rFonts w:ascii="Times New Roman" w:hAnsi="Times New Roman" w:cs="Times New Roman"/>
          <w:kern w:val="1"/>
          <w:sz w:val="20"/>
          <w:szCs w:val="20"/>
          <w:lang w:val="en-IN"/>
        </w:rPr>
      </w:pPr>
      <w:r w:rsidRPr="00A4205E">
        <w:rPr>
          <w:rFonts w:ascii="Times New Roman" w:hAnsi="Times New Roman" w:cs="Times New Roman"/>
          <w:kern w:val="1"/>
          <w:sz w:val="20"/>
          <w:szCs w:val="20"/>
          <w:lang w:val="en-IN"/>
        </w:rPr>
        <w:t>“</w:t>
      </w:r>
      <w:r w:rsidRPr="00A4205E">
        <w:rPr>
          <w:rFonts w:ascii="Times New Roman" w:hAnsi="Times New Roman" w:cs="Times New Roman"/>
          <w:b/>
          <w:bCs/>
          <w:kern w:val="1"/>
          <w:sz w:val="20"/>
          <w:szCs w:val="20"/>
          <w:lang w:val="en-IN"/>
        </w:rPr>
        <w:t>Foreground IP</w:t>
      </w:r>
      <w:r w:rsidRPr="00A4205E">
        <w:rPr>
          <w:rFonts w:ascii="Times New Roman" w:hAnsi="Times New Roman" w:cs="Times New Roman"/>
          <w:kern w:val="1"/>
          <w:sz w:val="20"/>
          <w:szCs w:val="20"/>
          <w:lang w:val="en-IN"/>
        </w:rPr>
        <w:t>” shall mean any and all Intellectual Property, either completed or developed in part, developed by either Party (alone or jointly with the ABCD) during the Project and under the terms of this RCA. For the avoidance of doubt, Foreground IP shall not include Intellectual Property that is developed by either Party outside of the Project and is not related either to the Project or this RCA. </w:t>
      </w:r>
    </w:p>
    <w:p w14:paraId="04F998F6" w14:textId="77777777" w:rsidR="009B4B51" w:rsidRPr="00A4205E" w:rsidRDefault="009B4B51" w:rsidP="009B4B51">
      <w:pPr>
        <w:pStyle w:val="ListParagraph"/>
        <w:widowControl w:val="0"/>
        <w:autoSpaceDE w:val="0"/>
        <w:autoSpaceDN w:val="0"/>
        <w:adjustRightInd w:val="0"/>
        <w:ind w:left="792" w:right="-620"/>
        <w:jc w:val="both"/>
        <w:rPr>
          <w:rFonts w:ascii="Times New Roman" w:hAnsi="Times New Roman" w:cs="Times New Roman"/>
          <w:kern w:val="1"/>
          <w:sz w:val="20"/>
          <w:szCs w:val="20"/>
        </w:rPr>
      </w:pPr>
    </w:p>
    <w:p w14:paraId="766DC0F9" w14:textId="77777777"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sz w:val="20"/>
          <w:szCs w:val="20"/>
        </w:rPr>
        <w:t xml:space="preserve">The Parties recognize and acknowledge that the ownership of the background IP belonging to each Party prior to this RCA will exclusively belong to that respective Party. </w:t>
      </w:r>
    </w:p>
    <w:p w14:paraId="6B911137" w14:textId="77777777" w:rsidR="009B4B51" w:rsidRPr="00A4205E" w:rsidRDefault="009B4B51" w:rsidP="009B4B51">
      <w:pPr>
        <w:pStyle w:val="ListParagraph"/>
        <w:widowControl w:val="0"/>
        <w:autoSpaceDE w:val="0"/>
        <w:autoSpaceDN w:val="0"/>
        <w:adjustRightInd w:val="0"/>
        <w:ind w:left="792" w:right="-620"/>
        <w:jc w:val="both"/>
        <w:rPr>
          <w:rFonts w:ascii="Times New Roman" w:hAnsi="Times New Roman" w:cs="Times New Roman"/>
          <w:kern w:val="1"/>
          <w:sz w:val="20"/>
          <w:szCs w:val="20"/>
        </w:rPr>
      </w:pPr>
    </w:p>
    <w:p w14:paraId="374E5634" w14:textId="77777777"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sz w:val="20"/>
          <w:szCs w:val="20"/>
        </w:rPr>
        <w:t>Any IP developed solely by a Party under the project (“</w:t>
      </w:r>
      <w:r w:rsidRPr="00A4205E">
        <w:rPr>
          <w:rFonts w:ascii="Times New Roman" w:hAnsi="Times New Roman" w:cs="Times New Roman"/>
          <w:b/>
          <w:bCs/>
          <w:sz w:val="20"/>
          <w:szCs w:val="20"/>
        </w:rPr>
        <w:t>Sole Foreground IP</w:t>
      </w:r>
      <w:r w:rsidRPr="00A4205E">
        <w:rPr>
          <w:rFonts w:ascii="Times New Roman" w:hAnsi="Times New Roman" w:cs="Times New Roman"/>
          <w:sz w:val="20"/>
          <w:szCs w:val="20"/>
        </w:rPr>
        <w:t>”) shall be the sole property of that respective Party.</w:t>
      </w:r>
    </w:p>
    <w:p w14:paraId="534DE008" w14:textId="77777777" w:rsidR="009B4B51" w:rsidRPr="00A4205E" w:rsidRDefault="009B4B51" w:rsidP="009B4B51">
      <w:pPr>
        <w:pStyle w:val="ListParagraph"/>
        <w:rPr>
          <w:rFonts w:ascii="Times New Roman" w:hAnsi="Times New Roman" w:cs="Times New Roman"/>
          <w:kern w:val="1"/>
          <w:sz w:val="20"/>
          <w:szCs w:val="20"/>
        </w:rPr>
      </w:pPr>
    </w:p>
    <w:p w14:paraId="6D987642" w14:textId="1CDDED3A"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kern w:val="1"/>
          <w:sz w:val="20"/>
          <w:szCs w:val="20"/>
        </w:rPr>
        <w:t>Any IP generated as a result of the joint efforts of the Parties under the project (“</w:t>
      </w:r>
      <w:r w:rsidRPr="00A4205E">
        <w:rPr>
          <w:rFonts w:ascii="Times New Roman" w:hAnsi="Times New Roman" w:cs="Times New Roman"/>
          <w:b/>
          <w:bCs/>
          <w:kern w:val="1"/>
          <w:sz w:val="20"/>
          <w:szCs w:val="20"/>
        </w:rPr>
        <w:t>Joint Foreground IP</w:t>
      </w:r>
      <w:r w:rsidRPr="00A4205E">
        <w:rPr>
          <w:rFonts w:ascii="Times New Roman" w:hAnsi="Times New Roman" w:cs="Times New Roman"/>
          <w:kern w:val="1"/>
          <w:sz w:val="20"/>
          <w:szCs w:val="20"/>
        </w:rPr>
        <w:t xml:space="preserve">”) will be the joint property of </w:t>
      </w:r>
      <w:r w:rsidR="0071676A" w:rsidRPr="0071676A">
        <w:rPr>
          <w:rFonts w:ascii="Times New Roman" w:hAnsi="Times New Roman" w:cs="Times New Roman"/>
          <w:kern w:val="1"/>
          <w:sz w:val="20"/>
          <w:szCs w:val="20"/>
        </w:rPr>
        <w:t xml:space="preserve">XYZ </w:t>
      </w:r>
      <w:r w:rsidRPr="00A4205E">
        <w:rPr>
          <w:rFonts w:ascii="Times New Roman" w:hAnsi="Times New Roman" w:cs="Times New Roman"/>
          <w:kern w:val="1"/>
          <w:sz w:val="20"/>
          <w:szCs w:val="20"/>
        </w:rPr>
        <w:t xml:space="preserve">&amp; ABCD. If such discovery is patentable, the patents will be jointly filed by the </w:t>
      </w:r>
      <w:r w:rsidR="0071676A" w:rsidRPr="0071676A">
        <w:rPr>
          <w:rFonts w:ascii="Times New Roman" w:hAnsi="Times New Roman" w:cs="Times New Roman"/>
          <w:kern w:val="1"/>
          <w:sz w:val="20"/>
          <w:szCs w:val="20"/>
        </w:rPr>
        <w:t xml:space="preserve">XYZ </w:t>
      </w:r>
      <w:r w:rsidRPr="00A4205E">
        <w:rPr>
          <w:rFonts w:ascii="Times New Roman" w:hAnsi="Times New Roman" w:cs="Times New Roman"/>
          <w:kern w:val="1"/>
          <w:sz w:val="20"/>
          <w:szCs w:val="20"/>
        </w:rPr>
        <w:t>&amp; ABCD.</w:t>
      </w:r>
      <w:r w:rsidRPr="00A4205E">
        <w:rPr>
          <w:rFonts w:ascii="Times New Roman" w:hAnsi="Times New Roman" w:cs="Times New Roman"/>
          <w:sz w:val="20"/>
          <w:szCs w:val="20"/>
        </w:rPr>
        <w:t xml:space="preserve"> The cost of filing IP in India will be equally shared between </w:t>
      </w:r>
      <w:r w:rsidR="0071676A" w:rsidRPr="0071676A">
        <w:rPr>
          <w:rFonts w:ascii="Times New Roman" w:hAnsi="Times New Roman" w:cs="Times New Roman"/>
          <w:sz w:val="20"/>
          <w:szCs w:val="20"/>
        </w:rPr>
        <w:t xml:space="preserve">XYZ </w:t>
      </w:r>
      <w:r w:rsidRPr="00A4205E">
        <w:rPr>
          <w:rFonts w:ascii="Times New Roman" w:hAnsi="Times New Roman" w:cs="Times New Roman"/>
          <w:sz w:val="20"/>
          <w:szCs w:val="20"/>
        </w:rPr>
        <w:t xml:space="preserve">and ABCD. ABCD will decide in which all countries it wishes to file IP protection. ABCD will take lead and bear full cost of filing IP in countries outside India. All such IP shall be filed in joint name of </w:t>
      </w:r>
      <w:r w:rsidR="0071676A" w:rsidRPr="0071676A">
        <w:rPr>
          <w:rFonts w:ascii="Times New Roman" w:hAnsi="Times New Roman" w:cs="Times New Roman"/>
          <w:sz w:val="20"/>
          <w:szCs w:val="20"/>
        </w:rPr>
        <w:t xml:space="preserve">XYZ </w:t>
      </w:r>
      <w:r w:rsidRPr="00A4205E">
        <w:rPr>
          <w:rFonts w:ascii="Times New Roman" w:hAnsi="Times New Roman" w:cs="Times New Roman"/>
          <w:sz w:val="20"/>
          <w:szCs w:val="20"/>
        </w:rPr>
        <w:t>and</w:t>
      </w:r>
      <w:r w:rsidRPr="00A4205E">
        <w:rPr>
          <w:rFonts w:ascii="Times New Roman" w:hAnsi="Times New Roman" w:cs="Times New Roman"/>
          <w:spacing w:val="12"/>
          <w:sz w:val="20"/>
          <w:szCs w:val="20"/>
        </w:rPr>
        <w:t xml:space="preserve"> </w:t>
      </w:r>
      <w:r w:rsidRPr="00A4205E">
        <w:rPr>
          <w:rFonts w:ascii="Times New Roman" w:hAnsi="Times New Roman" w:cs="Times New Roman"/>
          <w:sz w:val="20"/>
          <w:szCs w:val="20"/>
        </w:rPr>
        <w:t xml:space="preserve">ABCD. Parties will enter into revenue sharing agreement for commercialization of such joint IP for “all the countries jointly” or “each country separately” at a later date. In case, ABCD decides not to proceed for such patent filing outside India or decides to discontinue the maintenance of such filing in foreign jurisdiction then </w:t>
      </w:r>
      <w:r w:rsidR="0071676A" w:rsidRPr="0071676A">
        <w:rPr>
          <w:rFonts w:ascii="Times New Roman" w:hAnsi="Times New Roman" w:cs="Times New Roman"/>
          <w:sz w:val="20"/>
          <w:szCs w:val="20"/>
        </w:rPr>
        <w:t xml:space="preserve">XYZ </w:t>
      </w:r>
      <w:r w:rsidRPr="00A4205E">
        <w:rPr>
          <w:rFonts w:ascii="Times New Roman" w:hAnsi="Times New Roman" w:cs="Times New Roman"/>
          <w:sz w:val="20"/>
          <w:szCs w:val="20"/>
        </w:rPr>
        <w:t xml:space="preserve">shall have the right to take over such patent filing and maintenance at its discretion and </w:t>
      </w:r>
      <w:r w:rsidR="0071676A" w:rsidRPr="0071676A">
        <w:rPr>
          <w:rFonts w:ascii="Times New Roman" w:hAnsi="Times New Roman" w:cs="Times New Roman"/>
          <w:sz w:val="20"/>
          <w:szCs w:val="20"/>
        </w:rPr>
        <w:t xml:space="preserve">XYZ </w:t>
      </w:r>
      <w:r w:rsidRPr="00A4205E">
        <w:rPr>
          <w:rFonts w:ascii="Times New Roman" w:hAnsi="Times New Roman" w:cs="Times New Roman"/>
          <w:sz w:val="20"/>
          <w:szCs w:val="20"/>
        </w:rPr>
        <w:t>shall be free to license such IP to third parties within/outside the domain of ABCD and share the revenue as mutually agreed with ABCD.</w:t>
      </w:r>
    </w:p>
    <w:p w14:paraId="0CFDBCA3" w14:textId="77777777" w:rsidR="009B4B51" w:rsidRPr="00A4205E" w:rsidRDefault="009B4B51" w:rsidP="009B4B51">
      <w:pPr>
        <w:pStyle w:val="ListParagraph"/>
        <w:widowControl w:val="0"/>
        <w:tabs>
          <w:tab w:val="left" w:pos="1253"/>
        </w:tabs>
        <w:autoSpaceDE w:val="0"/>
        <w:autoSpaceDN w:val="0"/>
        <w:adjustRightInd w:val="0"/>
        <w:spacing w:before="203"/>
        <w:ind w:left="1440" w:right="-506"/>
        <w:jc w:val="both"/>
        <w:rPr>
          <w:rFonts w:ascii="Times New Roman" w:hAnsi="Times New Roman" w:cs="Times New Roman"/>
          <w:kern w:val="1"/>
          <w:sz w:val="20"/>
          <w:szCs w:val="20"/>
        </w:rPr>
      </w:pPr>
    </w:p>
    <w:p w14:paraId="7D3A7A06" w14:textId="2EB3B9DB"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eastAsia="Times New Roman" w:hAnsi="Times New Roman" w:cs="Times New Roman"/>
          <w:sz w:val="20"/>
          <w:szCs w:val="20"/>
        </w:rPr>
        <w:t xml:space="preserve">Within, and/or outside ABCD’s Domain of Use, ABCD shall have the Right of First Refusal (ROFR) to opt for </w:t>
      </w:r>
      <w:r w:rsidRPr="00A4205E">
        <w:rPr>
          <w:rFonts w:ascii="Times New Roman" w:eastAsia="Times New Roman" w:hAnsi="Times New Roman" w:cs="Times New Roman"/>
          <w:b/>
          <w:sz w:val="20"/>
          <w:szCs w:val="20"/>
        </w:rPr>
        <w:t>exclusive /non-exclusive</w:t>
      </w:r>
      <w:r w:rsidRPr="00A4205E">
        <w:rPr>
          <w:rFonts w:ascii="Times New Roman" w:eastAsia="Times New Roman" w:hAnsi="Times New Roman" w:cs="Times New Roman"/>
          <w:sz w:val="20"/>
          <w:szCs w:val="20"/>
        </w:rPr>
        <w:t xml:space="preserve"> use of Joint Foreground IP by paying mutually agreeable royalty to </w:t>
      </w:r>
      <w:r w:rsidR="0071676A" w:rsidRPr="0071676A">
        <w:rPr>
          <w:rFonts w:ascii="Times New Roman" w:eastAsia="Times New Roman" w:hAnsi="Times New Roman" w:cs="Times New Roman"/>
          <w:sz w:val="20"/>
          <w:szCs w:val="20"/>
        </w:rPr>
        <w:t>XYZ</w:t>
      </w:r>
      <w:r w:rsidRPr="00A4205E">
        <w:rPr>
          <w:rFonts w:ascii="Times New Roman" w:eastAsia="Times New Roman" w:hAnsi="Times New Roman" w:cs="Times New Roman"/>
          <w:sz w:val="20"/>
          <w:szCs w:val="20"/>
        </w:rPr>
        <w:t xml:space="preserve">. Any revenue received from third party by such commercialization by </w:t>
      </w:r>
      <w:r w:rsidR="0071676A" w:rsidRPr="0071676A">
        <w:rPr>
          <w:rFonts w:ascii="Times New Roman" w:eastAsia="Times New Roman" w:hAnsi="Times New Roman" w:cs="Times New Roman"/>
          <w:sz w:val="20"/>
          <w:szCs w:val="20"/>
        </w:rPr>
        <w:t>XYZ</w:t>
      </w:r>
      <w:r w:rsidRPr="00A4205E">
        <w:rPr>
          <w:rFonts w:ascii="Times New Roman" w:eastAsia="Times New Roman" w:hAnsi="Times New Roman" w:cs="Times New Roman"/>
          <w:sz w:val="20"/>
          <w:szCs w:val="20"/>
        </w:rPr>
        <w:t xml:space="preserve">/ABCD, shall be shared equally between ABCD and </w:t>
      </w:r>
      <w:r w:rsidR="0071676A" w:rsidRPr="0071676A">
        <w:rPr>
          <w:rFonts w:ascii="Times New Roman" w:eastAsia="Times New Roman" w:hAnsi="Times New Roman" w:cs="Times New Roman"/>
          <w:sz w:val="20"/>
          <w:szCs w:val="20"/>
        </w:rPr>
        <w:t xml:space="preserve">XYZ </w:t>
      </w:r>
      <w:r w:rsidRPr="00A4205E">
        <w:rPr>
          <w:rFonts w:ascii="Times New Roman" w:eastAsia="Times New Roman" w:hAnsi="Times New Roman" w:cs="Times New Roman"/>
          <w:sz w:val="20"/>
          <w:szCs w:val="20"/>
        </w:rPr>
        <w:t xml:space="preserve">after recovering </w:t>
      </w:r>
      <w:r w:rsidR="005C1BD6" w:rsidRPr="00A4205E">
        <w:rPr>
          <w:rFonts w:ascii="Times New Roman" w:eastAsia="Times New Roman" w:hAnsi="Times New Roman" w:cs="Times New Roman"/>
          <w:sz w:val="20"/>
          <w:szCs w:val="20"/>
        </w:rPr>
        <w:t>filing</w:t>
      </w:r>
      <w:r w:rsidRPr="00A4205E">
        <w:rPr>
          <w:rFonts w:ascii="Times New Roman" w:eastAsia="Times New Roman" w:hAnsi="Times New Roman" w:cs="Times New Roman"/>
          <w:sz w:val="20"/>
          <w:szCs w:val="20"/>
        </w:rPr>
        <w:t xml:space="preserve"> and marketing cost. In any case, </w:t>
      </w:r>
      <w:r w:rsidR="0071676A" w:rsidRPr="0071676A">
        <w:rPr>
          <w:rFonts w:ascii="Times New Roman" w:eastAsia="Times New Roman" w:hAnsi="Times New Roman" w:cs="Times New Roman"/>
          <w:sz w:val="20"/>
          <w:szCs w:val="20"/>
        </w:rPr>
        <w:t xml:space="preserve">XYZ </w:t>
      </w:r>
      <w:r w:rsidRPr="00A4205E">
        <w:rPr>
          <w:rFonts w:ascii="Times New Roman" w:eastAsia="Times New Roman" w:hAnsi="Times New Roman" w:cs="Times New Roman"/>
          <w:sz w:val="20"/>
          <w:szCs w:val="20"/>
        </w:rPr>
        <w:t>will continue to have right to do research on such Joint Foreground IP.</w:t>
      </w:r>
    </w:p>
    <w:p w14:paraId="47683CF4" w14:textId="77777777" w:rsidR="009B4B51" w:rsidRPr="00A4205E" w:rsidRDefault="009B4B51" w:rsidP="009B4B51">
      <w:pPr>
        <w:pStyle w:val="ListParagraph"/>
        <w:rPr>
          <w:rFonts w:ascii="Times New Roman" w:hAnsi="Times New Roman" w:cs="Times New Roman"/>
          <w:kern w:val="1"/>
          <w:sz w:val="20"/>
          <w:szCs w:val="20"/>
        </w:rPr>
      </w:pPr>
    </w:p>
    <w:p w14:paraId="04F73163" w14:textId="77777777"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kern w:val="1"/>
          <w:sz w:val="20"/>
          <w:szCs w:val="20"/>
        </w:rPr>
        <w:t xml:space="preserve">ABCD may exercise its ROFR </w:t>
      </w:r>
      <w:r w:rsidRPr="00A4205E">
        <w:rPr>
          <w:rFonts w:ascii="Times New Roman" w:hAnsi="Times New Roman" w:cs="Times New Roman"/>
          <w:kern w:val="24"/>
          <w:sz w:val="20"/>
          <w:szCs w:val="20"/>
        </w:rPr>
        <w:t>to obtain an exclusive/non-exclusive right (for some countries or worldwide) over the Joint Foreground IP within a period of three (3) months from the date of intimation on the coming into existence of Joint Foreground IP by one Party to ABCD. Once the ROFR is exercised, the Parties will enter into a separate license agreement specifying additional fee and/or royalty.</w:t>
      </w:r>
      <w:r w:rsidRPr="00A4205E">
        <w:rPr>
          <w:rFonts w:ascii="Times New Roman" w:hAnsi="Times New Roman" w:cs="Times New Roman"/>
          <w:kern w:val="1"/>
          <w:sz w:val="20"/>
          <w:szCs w:val="20"/>
        </w:rPr>
        <w:t xml:space="preserve"> </w:t>
      </w:r>
    </w:p>
    <w:p w14:paraId="1A2E6727" w14:textId="77777777" w:rsidR="009B4B51" w:rsidRPr="00A4205E" w:rsidRDefault="009B4B51" w:rsidP="009B4B51">
      <w:pPr>
        <w:pStyle w:val="ListParagraph"/>
        <w:widowControl w:val="0"/>
        <w:autoSpaceDE w:val="0"/>
        <w:autoSpaceDN w:val="0"/>
        <w:adjustRightInd w:val="0"/>
        <w:ind w:left="792" w:right="-620"/>
        <w:jc w:val="both"/>
        <w:rPr>
          <w:rFonts w:ascii="Times New Roman" w:hAnsi="Times New Roman" w:cs="Times New Roman"/>
          <w:kern w:val="1"/>
          <w:sz w:val="20"/>
          <w:szCs w:val="20"/>
        </w:rPr>
      </w:pPr>
    </w:p>
    <w:p w14:paraId="013801E3" w14:textId="45EED59C"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kern w:val="1"/>
          <w:sz w:val="20"/>
          <w:szCs w:val="20"/>
        </w:rPr>
        <w:t xml:space="preserve">The costs of filing, renewal, maintenance and prosecution within India of Joint Foreground IP will be borne jointly by </w:t>
      </w:r>
      <w:r w:rsidR="0071676A" w:rsidRPr="0071676A">
        <w:rPr>
          <w:rFonts w:ascii="Times New Roman" w:hAnsi="Times New Roman" w:cs="Times New Roman"/>
          <w:kern w:val="1"/>
          <w:sz w:val="20"/>
          <w:szCs w:val="20"/>
        </w:rPr>
        <w:t xml:space="preserve">XYZ </w:t>
      </w:r>
      <w:r w:rsidRPr="00A4205E">
        <w:rPr>
          <w:rFonts w:ascii="Times New Roman" w:hAnsi="Times New Roman" w:cs="Times New Roman"/>
          <w:kern w:val="1"/>
          <w:sz w:val="20"/>
          <w:szCs w:val="20"/>
        </w:rPr>
        <w:t>and ABCD unless the exclusive license is obtained by ABCD whereupon all the costs will be exclusively borne by ABCD for the duration of the license. The costs of filing, renewal, maintenance, and prosecution outside India of Joint Foreground IP shall be borne by ABCD</w:t>
      </w:r>
      <w:r w:rsidR="0071676A">
        <w:rPr>
          <w:rFonts w:ascii="Times New Roman" w:hAnsi="Times New Roman" w:cs="Times New Roman"/>
          <w:kern w:val="1"/>
          <w:sz w:val="20"/>
          <w:szCs w:val="20"/>
        </w:rPr>
        <w:t>.</w:t>
      </w:r>
    </w:p>
    <w:p w14:paraId="5CAD1637" w14:textId="77777777" w:rsidR="009B4B51" w:rsidRPr="00A4205E" w:rsidRDefault="009B4B51" w:rsidP="009B4B51">
      <w:pPr>
        <w:widowControl w:val="0"/>
        <w:autoSpaceDE w:val="0"/>
        <w:autoSpaceDN w:val="0"/>
        <w:adjustRightInd w:val="0"/>
        <w:ind w:left="-72" w:right="-620"/>
        <w:jc w:val="both"/>
        <w:rPr>
          <w:rFonts w:ascii="Times New Roman" w:hAnsi="Times New Roman" w:cs="Times New Roman"/>
          <w:kern w:val="1"/>
          <w:sz w:val="20"/>
          <w:szCs w:val="20"/>
        </w:rPr>
      </w:pPr>
    </w:p>
    <w:p w14:paraId="773A1106" w14:textId="54A32451"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kern w:val="1"/>
          <w:sz w:val="20"/>
          <w:szCs w:val="20"/>
        </w:rPr>
        <w:t xml:space="preserve">If the Joint Foreground IP is not put to use by ABCD within 2 years of entering into license agreement, </w:t>
      </w:r>
      <w:r w:rsidR="001F2157">
        <w:rPr>
          <w:rFonts w:ascii="Times New Roman" w:hAnsi="Times New Roman" w:cs="Times New Roman"/>
          <w:kern w:val="1"/>
          <w:sz w:val="20"/>
          <w:szCs w:val="20"/>
        </w:rPr>
        <w:t>XYZ</w:t>
      </w:r>
      <w:r w:rsidRPr="00A4205E">
        <w:rPr>
          <w:rFonts w:ascii="Times New Roman" w:hAnsi="Times New Roman" w:cs="Times New Roman"/>
          <w:kern w:val="1"/>
          <w:sz w:val="20"/>
          <w:szCs w:val="20"/>
        </w:rPr>
        <w:t xml:space="preserve"> shall have the right to license it to third party and share the royalty/revenue equally with ABCD.  </w:t>
      </w:r>
    </w:p>
    <w:p w14:paraId="09ABFEB5" w14:textId="77777777" w:rsidR="009B4B51" w:rsidRPr="00A4205E" w:rsidRDefault="009B4B51" w:rsidP="009B4B51">
      <w:pPr>
        <w:pStyle w:val="ListParagraph"/>
        <w:rPr>
          <w:rFonts w:ascii="Times New Roman" w:hAnsi="Times New Roman" w:cs="Times New Roman"/>
          <w:kern w:val="1"/>
          <w:sz w:val="20"/>
          <w:szCs w:val="20"/>
        </w:rPr>
      </w:pPr>
    </w:p>
    <w:p w14:paraId="26570C0B" w14:textId="77777777" w:rsidR="009B4B51" w:rsidRPr="00A4205E" w:rsidRDefault="009B4B51" w:rsidP="009B4B51">
      <w:pPr>
        <w:pStyle w:val="ListParagraph"/>
        <w:widowControl w:val="0"/>
        <w:numPr>
          <w:ilvl w:val="1"/>
          <w:numId w:val="32"/>
        </w:numPr>
        <w:autoSpaceDE w:val="0"/>
        <w:autoSpaceDN w:val="0"/>
        <w:adjustRightInd w:val="0"/>
        <w:ind w:right="-620"/>
        <w:jc w:val="both"/>
        <w:rPr>
          <w:rFonts w:ascii="Times New Roman" w:hAnsi="Times New Roman" w:cs="Times New Roman"/>
          <w:sz w:val="20"/>
          <w:szCs w:val="20"/>
        </w:rPr>
      </w:pPr>
      <w:r w:rsidRPr="00A4205E">
        <w:rPr>
          <w:rFonts w:ascii="Times New Roman" w:hAnsi="Times New Roman" w:cs="Times New Roman"/>
          <w:kern w:val="1"/>
          <w:sz w:val="20"/>
          <w:szCs w:val="20"/>
        </w:rPr>
        <w:t xml:space="preserve">The Parties shall mutually agree upon filing applications to patent the Joint Foreground IP. If one Party does not agree upon the filing of patents </w:t>
      </w:r>
      <w:r w:rsidRPr="00A4205E">
        <w:rPr>
          <w:rFonts w:ascii="Times New Roman" w:hAnsi="Times New Roman" w:cs="Times New Roman"/>
          <w:kern w:val="24"/>
          <w:sz w:val="20"/>
          <w:szCs w:val="20"/>
        </w:rPr>
        <w:t>within a period of three (3) months from the date of intimation on the coming into existence of Joint Foreground IP</w:t>
      </w:r>
      <w:r w:rsidRPr="00A4205E">
        <w:rPr>
          <w:rFonts w:ascii="Times New Roman" w:hAnsi="Times New Roman" w:cs="Times New Roman"/>
          <w:kern w:val="1"/>
          <w:sz w:val="20"/>
          <w:szCs w:val="20"/>
        </w:rPr>
        <w:t>, the ABCD may proceed with the filing of the Patents in the joint names of the Parties and recover the proportionate costs relating to the Patents filing, renewal and maintenance</w:t>
      </w:r>
      <w:r w:rsidRPr="00A4205E">
        <w:rPr>
          <w:rFonts w:ascii="Times New Roman" w:hAnsi="Times New Roman" w:cs="Times New Roman"/>
          <w:spacing w:val="-1"/>
          <w:kern w:val="1"/>
          <w:sz w:val="20"/>
          <w:szCs w:val="20"/>
        </w:rPr>
        <w:t>.</w:t>
      </w:r>
    </w:p>
    <w:p w14:paraId="24A465D1" w14:textId="42A08396" w:rsidR="00B34400" w:rsidRPr="00A4205E" w:rsidRDefault="00B34400" w:rsidP="00F560A5">
      <w:pPr>
        <w:widowControl w:val="0"/>
        <w:tabs>
          <w:tab w:val="left" w:pos="1289"/>
        </w:tabs>
        <w:autoSpaceDE w:val="0"/>
        <w:autoSpaceDN w:val="0"/>
        <w:adjustRightInd w:val="0"/>
        <w:ind w:left="839" w:right="-509" w:hanging="413"/>
        <w:jc w:val="both"/>
        <w:rPr>
          <w:rFonts w:ascii="Times New Roman" w:hAnsi="Times New Roman" w:cs="Times New Roman"/>
          <w:kern w:val="1"/>
          <w:sz w:val="20"/>
          <w:szCs w:val="20"/>
        </w:rPr>
      </w:pPr>
    </w:p>
    <w:p w14:paraId="23E082E8" w14:textId="2B9B472B" w:rsidR="00F560A5" w:rsidRPr="00A4205E" w:rsidRDefault="00B34400" w:rsidP="003A79BB">
      <w:pPr>
        <w:pStyle w:val="ListParagraph"/>
        <w:widowControl w:val="0"/>
        <w:numPr>
          <w:ilvl w:val="0"/>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b/>
          <w:bCs/>
          <w:kern w:val="1"/>
          <w:sz w:val="20"/>
          <w:szCs w:val="20"/>
        </w:rPr>
        <w:t>Confidentiality</w:t>
      </w:r>
      <w:r w:rsidRPr="00A4205E">
        <w:rPr>
          <w:rFonts w:ascii="Times New Roman" w:hAnsi="Times New Roman" w:cs="Times New Roman"/>
          <w:b/>
          <w:bCs/>
          <w:spacing w:val="-1"/>
          <w:kern w:val="1"/>
          <w:sz w:val="20"/>
          <w:szCs w:val="20"/>
        </w:rPr>
        <w:t xml:space="preserve"> </w:t>
      </w:r>
      <w:r w:rsidRPr="00A4205E">
        <w:rPr>
          <w:rFonts w:ascii="Times New Roman" w:hAnsi="Times New Roman" w:cs="Times New Roman"/>
          <w:b/>
          <w:bCs/>
          <w:kern w:val="1"/>
          <w:sz w:val="20"/>
          <w:szCs w:val="20"/>
        </w:rPr>
        <w:t>Obligation</w:t>
      </w:r>
    </w:p>
    <w:p w14:paraId="7F05FD95" w14:textId="77777777" w:rsidR="00DE17CE" w:rsidRPr="00A4205E" w:rsidRDefault="00DE17CE" w:rsidP="00DE17CE">
      <w:pPr>
        <w:pStyle w:val="ListParagraph"/>
        <w:widowControl w:val="0"/>
        <w:autoSpaceDE w:val="0"/>
        <w:autoSpaceDN w:val="0"/>
        <w:adjustRightInd w:val="0"/>
        <w:spacing w:before="48"/>
        <w:ind w:left="360" w:right="-620"/>
        <w:jc w:val="both"/>
        <w:rPr>
          <w:rFonts w:ascii="Times New Roman" w:hAnsi="Times New Roman" w:cs="Times New Roman"/>
          <w:kern w:val="1"/>
          <w:sz w:val="20"/>
          <w:szCs w:val="20"/>
        </w:rPr>
      </w:pPr>
    </w:p>
    <w:p w14:paraId="0CB48881" w14:textId="1D6EB8E3" w:rsidR="00B34400" w:rsidRPr="00A4205E" w:rsidRDefault="00B34400" w:rsidP="00F560A5">
      <w:pPr>
        <w:widowControl w:val="0"/>
        <w:autoSpaceDE w:val="0"/>
        <w:autoSpaceDN w:val="0"/>
        <w:adjustRightInd w:val="0"/>
        <w:ind w:left="426" w:right="-620"/>
        <w:jc w:val="both"/>
        <w:rPr>
          <w:rFonts w:ascii="Times New Roman" w:hAnsi="Times New Roman" w:cs="Times New Roman"/>
          <w:kern w:val="1"/>
          <w:sz w:val="20"/>
          <w:szCs w:val="20"/>
        </w:rPr>
      </w:pPr>
      <w:r w:rsidRPr="00A4205E">
        <w:rPr>
          <w:rFonts w:ascii="Times New Roman" w:hAnsi="Times New Roman" w:cs="Times New Roman"/>
          <w:kern w:val="1"/>
          <w:sz w:val="20"/>
          <w:szCs w:val="20"/>
        </w:rPr>
        <w:t>Each</w:t>
      </w:r>
      <w:r w:rsidRPr="00A4205E">
        <w:rPr>
          <w:rFonts w:ascii="Times New Roman" w:hAnsi="Times New Roman" w:cs="Times New Roman"/>
          <w:spacing w:val="31"/>
          <w:kern w:val="1"/>
          <w:sz w:val="20"/>
          <w:szCs w:val="20"/>
        </w:rPr>
        <w:t xml:space="preserve"> </w:t>
      </w:r>
      <w:r w:rsidR="008A6004" w:rsidRPr="00A4205E">
        <w:rPr>
          <w:rFonts w:ascii="Times New Roman" w:hAnsi="Times New Roman" w:cs="Times New Roman"/>
          <w:kern w:val="1"/>
          <w:sz w:val="20"/>
          <w:szCs w:val="20"/>
        </w:rPr>
        <w:t>P</w:t>
      </w:r>
      <w:r w:rsidRPr="00A4205E">
        <w:rPr>
          <w:rFonts w:ascii="Times New Roman" w:hAnsi="Times New Roman" w:cs="Times New Roman"/>
          <w:kern w:val="1"/>
          <w:sz w:val="20"/>
          <w:szCs w:val="20"/>
        </w:rPr>
        <w:t>arty</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kern w:val="1"/>
          <w:sz w:val="20"/>
          <w:szCs w:val="20"/>
        </w:rPr>
        <w:t>shall</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kern w:val="1"/>
          <w:sz w:val="20"/>
          <w:szCs w:val="20"/>
        </w:rPr>
        <w:t>keep</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kern w:val="1"/>
          <w:sz w:val="20"/>
          <w:szCs w:val="20"/>
        </w:rPr>
        <w:t>confidential</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and</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not</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use</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for</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any</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purpose</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not</w:t>
      </w:r>
      <w:r w:rsidRPr="00A4205E">
        <w:rPr>
          <w:rFonts w:ascii="Times New Roman" w:hAnsi="Times New Roman" w:cs="Times New Roman"/>
          <w:spacing w:val="29"/>
          <w:kern w:val="1"/>
          <w:sz w:val="20"/>
          <w:szCs w:val="20"/>
        </w:rPr>
        <w:t xml:space="preserve"> </w:t>
      </w:r>
      <w:r w:rsidRPr="00A4205E">
        <w:rPr>
          <w:rFonts w:ascii="Times New Roman" w:hAnsi="Times New Roman" w:cs="Times New Roman"/>
          <w:spacing w:val="-1"/>
          <w:kern w:val="1"/>
          <w:sz w:val="20"/>
          <w:szCs w:val="20"/>
        </w:rPr>
        <w:t>contemplated</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hereunder</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all</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proprietary</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information</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disclosed</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by</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27"/>
          <w:kern w:val="1"/>
          <w:sz w:val="20"/>
          <w:szCs w:val="20"/>
        </w:rPr>
        <w:t xml:space="preserve"> </w:t>
      </w:r>
      <w:r w:rsidRPr="00A4205E">
        <w:rPr>
          <w:rFonts w:ascii="Times New Roman" w:hAnsi="Times New Roman" w:cs="Times New Roman"/>
          <w:spacing w:val="-1"/>
          <w:kern w:val="1"/>
          <w:sz w:val="20"/>
          <w:szCs w:val="20"/>
        </w:rPr>
        <w:t>other</w:t>
      </w:r>
      <w:r w:rsidRPr="00A4205E">
        <w:rPr>
          <w:rFonts w:ascii="Times New Roman" w:hAnsi="Times New Roman" w:cs="Times New Roman"/>
          <w:spacing w:val="20"/>
          <w:kern w:val="1"/>
          <w:sz w:val="20"/>
          <w:szCs w:val="20"/>
        </w:rPr>
        <w:t xml:space="preserve"> </w:t>
      </w:r>
      <w:r w:rsidR="00DE17CE" w:rsidRPr="00A4205E">
        <w:rPr>
          <w:rFonts w:ascii="Times New Roman" w:hAnsi="Times New Roman" w:cs="Times New Roman"/>
          <w:spacing w:val="-1"/>
          <w:kern w:val="1"/>
          <w:sz w:val="20"/>
          <w:szCs w:val="20"/>
        </w:rPr>
        <w:t>P</w:t>
      </w:r>
      <w:r w:rsidRPr="00A4205E">
        <w:rPr>
          <w:rFonts w:ascii="Times New Roman" w:hAnsi="Times New Roman" w:cs="Times New Roman"/>
          <w:spacing w:val="-1"/>
          <w:kern w:val="1"/>
          <w:sz w:val="20"/>
          <w:szCs w:val="20"/>
        </w:rPr>
        <w:t>arty,</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directly</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or</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indirectly.</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Any</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discoveries,</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inventions</w:t>
      </w:r>
      <w:r w:rsidRPr="00A4205E">
        <w:rPr>
          <w:rFonts w:ascii="Times New Roman" w:hAnsi="Times New Roman" w:cs="Times New Roman"/>
          <w:spacing w:val="31"/>
          <w:kern w:val="1"/>
          <w:sz w:val="20"/>
          <w:szCs w:val="20"/>
        </w:rPr>
        <w:t xml:space="preserve"> </w:t>
      </w:r>
      <w:r w:rsidRPr="00A4205E">
        <w:rPr>
          <w:rFonts w:ascii="Times New Roman" w:hAnsi="Times New Roman" w:cs="Times New Roman"/>
          <w:spacing w:val="-1"/>
          <w:kern w:val="1"/>
          <w:sz w:val="20"/>
          <w:szCs w:val="20"/>
        </w:rPr>
        <w:t>or</w:t>
      </w:r>
      <w:r w:rsidRPr="00A4205E">
        <w:rPr>
          <w:rFonts w:ascii="Times New Roman" w:hAnsi="Times New Roman" w:cs="Times New Roman"/>
          <w:spacing w:val="33"/>
          <w:kern w:val="1"/>
          <w:sz w:val="20"/>
          <w:szCs w:val="20"/>
        </w:rPr>
        <w:t xml:space="preserve"> </w:t>
      </w:r>
      <w:r w:rsidRPr="00A4205E">
        <w:rPr>
          <w:rFonts w:ascii="Times New Roman" w:hAnsi="Times New Roman" w:cs="Times New Roman"/>
          <w:spacing w:val="-1"/>
          <w:kern w:val="1"/>
          <w:sz w:val="20"/>
          <w:szCs w:val="20"/>
        </w:rPr>
        <w:t>know-how</w:t>
      </w:r>
      <w:r w:rsidRPr="00A4205E">
        <w:rPr>
          <w:rFonts w:ascii="Times New Roman" w:hAnsi="Times New Roman" w:cs="Times New Roman"/>
          <w:spacing w:val="25"/>
          <w:kern w:val="1"/>
          <w:sz w:val="20"/>
          <w:szCs w:val="20"/>
        </w:rPr>
        <w:t xml:space="preserve"> </w:t>
      </w:r>
      <w:r w:rsidRPr="00A4205E">
        <w:rPr>
          <w:rFonts w:ascii="Times New Roman" w:hAnsi="Times New Roman" w:cs="Times New Roman"/>
          <w:spacing w:val="-1"/>
          <w:kern w:val="1"/>
          <w:sz w:val="20"/>
          <w:szCs w:val="20"/>
        </w:rPr>
        <w:t>resulting</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from</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the</w:t>
      </w:r>
      <w:r w:rsidRPr="00A4205E">
        <w:rPr>
          <w:rFonts w:ascii="Times New Roman" w:hAnsi="Times New Roman" w:cs="Times New Roman"/>
          <w:spacing w:val="16"/>
          <w:kern w:val="1"/>
          <w:sz w:val="20"/>
          <w:szCs w:val="20"/>
        </w:rPr>
        <w:t xml:space="preserve"> </w:t>
      </w:r>
      <w:r w:rsidR="00F84391" w:rsidRPr="00A4205E">
        <w:rPr>
          <w:rFonts w:ascii="Times New Roman" w:hAnsi="Times New Roman" w:cs="Times New Roman"/>
          <w:spacing w:val="-1"/>
          <w:kern w:val="1"/>
          <w:sz w:val="20"/>
          <w:szCs w:val="20"/>
        </w:rPr>
        <w:t>p</w:t>
      </w:r>
      <w:r w:rsidRPr="00A4205E">
        <w:rPr>
          <w:rFonts w:ascii="Times New Roman" w:hAnsi="Times New Roman" w:cs="Times New Roman"/>
          <w:spacing w:val="-1"/>
          <w:kern w:val="1"/>
          <w:sz w:val="20"/>
          <w:szCs w:val="20"/>
        </w:rPr>
        <w:t>roject</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shall</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be</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kept</w:t>
      </w:r>
      <w:r w:rsidRPr="00A4205E">
        <w:rPr>
          <w:rFonts w:ascii="Times New Roman" w:hAnsi="Times New Roman" w:cs="Times New Roman"/>
          <w:spacing w:val="18"/>
          <w:kern w:val="1"/>
          <w:sz w:val="20"/>
          <w:szCs w:val="20"/>
        </w:rPr>
        <w:t xml:space="preserve"> </w:t>
      </w:r>
      <w:r w:rsidRPr="00A4205E">
        <w:rPr>
          <w:rFonts w:ascii="Times New Roman" w:hAnsi="Times New Roman" w:cs="Times New Roman"/>
          <w:spacing w:val="-1"/>
          <w:kern w:val="1"/>
          <w:sz w:val="20"/>
          <w:szCs w:val="20"/>
        </w:rPr>
        <w:t>confidentially</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for</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a</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period</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of</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spacing w:val="-1"/>
          <w:kern w:val="1"/>
          <w:sz w:val="20"/>
          <w:szCs w:val="20"/>
        </w:rPr>
        <w:t>three</w:t>
      </w:r>
      <w:r w:rsidR="00F560A5" w:rsidRPr="00A4205E">
        <w:rPr>
          <w:rFonts w:ascii="Times New Roman" w:hAnsi="Times New Roman" w:cs="Times New Roman"/>
          <w:kern w:val="1"/>
          <w:sz w:val="20"/>
          <w:szCs w:val="20"/>
        </w:rPr>
        <w:t xml:space="preserve"> </w:t>
      </w:r>
      <w:r w:rsidRPr="00A4205E">
        <w:rPr>
          <w:rFonts w:ascii="Times New Roman" w:hAnsi="Times New Roman" w:cs="Times New Roman"/>
          <w:kern w:val="1"/>
          <w:sz w:val="20"/>
          <w:szCs w:val="20"/>
        </w:rPr>
        <w:t>(3)</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years</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from</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the</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date</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of</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termination</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of</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this</w:t>
      </w:r>
      <w:r w:rsidRPr="00A4205E">
        <w:rPr>
          <w:rFonts w:ascii="Times New Roman" w:hAnsi="Times New Roman" w:cs="Times New Roman"/>
          <w:spacing w:val="16"/>
          <w:kern w:val="1"/>
          <w:sz w:val="20"/>
          <w:szCs w:val="20"/>
        </w:rPr>
        <w:t xml:space="preserve"> </w:t>
      </w:r>
      <w:r w:rsidR="00BB3862" w:rsidRPr="00A4205E">
        <w:rPr>
          <w:rFonts w:ascii="Times New Roman" w:hAnsi="Times New Roman" w:cs="Times New Roman"/>
          <w:kern w:val="1"/>
          <w:sz w:val="20"/>
          <w:szCs w:val="20"/>
        </w:rPr>
        <w:t>RCA</w:t>
      </w:r>
      <w:r w:rsidRPr="00A4205E">
        <w:rPr>
          <w:rFonts w:ascii="Times New Roman" w:hAnsi="Times New Roman" w:cs="Times New Roman"/>
          <w:kern w:val="1"/>
          <w:sz w:val="20"/>
          <w:szCs w:val="20"/>
        </w:rPr>
        <w:t>,</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except</w:t>
      </w:r>
      <w:r w:rsidRPr="00A4205E">
        <w:rPr>
          <w:rFonts w:ascii="Times New Roman" w:hAnsi="Times New Roman" w:cs="Times New Roman"/>
          <w:spacing w:val="16"/>
          <w:kern w:val="1"/>
          <w:sz w:val="20"/>
          <w:szCs w:val="20"/>
        </w:rPr>
        <w:t xml:space="preserve"> </w:t>
      </w:r>
      <w:r w:rsidRPr="00A4205E">
        <w:rPr>
          <w:rFonts w:ascii="Times New Roman" w:hAnsi="Times New Roman" w:cs="Times New Roman"/>
          <w:kern w:val="1"/>
          <w:sz w:val="20"/>
          <w:szCs w:val="20"/>
        </w:rPr>
        <w:t xml:space="preserve">as </w:t>
      </w:r>
      <w:r w:rsidRPr="00A4205E">
        <w:rPr>
          <w:rFonts w:ascii="Times New Roman" w:hAnsi="Times New Roman" w:cs="Times New Roman"/>
          <w:spacing w:val="-1"/>
          <w:kern w:val="1"/>
          <w:sz w:val="20"/>
          <w:szCs w:val="20"/>
        </w:rPr>
        <w:t>authorized</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in</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writing</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by</w:t>
      </w:r>
      <w:r w:rsidRPr="00A4205E">
        <w:rPr>
          <w:rFonts w:ascii="Times New Roman" w:hAnsi="Times New Roman" w:cs="Times New Roman"/>
          <w:kern w:val="1"/>
          <w:sz w:val="20"/>
          <w:szCs w:val="20"/>
        </w:rPr>
        <w:t xml:space="preserve"> </w:t>
      </w:r>
      <w:r w:rsidRPr="00A4205E">
        <w:rPr>
          <w:rFonts w:ascii="Times New Roman" w:hAnsi="Times New Roman" w:cs="Times New Roman"/>
          <w:spacing w:val="-1"/>
          <w:kern w:val="1"/>
          <w:sz w:val="20"/>
          <w:szCs w:val="20"/>
        </w:rPr>
        <w:t>other</w:t>
      </w:r>
      <w:r w:rsidRPr="00A4205E">
        <w:rPr>
          <w:rFonts w:ascii="Times New Roman" w:hAnsi="Times New Roman" w:cs="Times New Roman"/>
          <w:kern w:val="1"/>
          <w:sz w:val="20"/>
          <w:szCs w:val="20"/>
        </w:rPr>
        <w:t xml:space="preserve"> </w:t>
      </w:r>
      <w:r w:rsidR="00DE17CE" w:rsidRPr="00A4205E">
        <w:rPr>
          <w:rFonts w:ascii="Times New Roman" w:hAnsi="Times New Roman" w:cs="Times New Roman"/>
          <w:kern w:val="1"/>
          <w:sz w:val="20"/>
          <w:szCs w:val="20"/>
        </w:rPr>
        <w:t>P</w:t>
      </w:r>
      <w:r w:rsidRPr="00A4205E">
        <w:rPr>
          <w:rFonts w:ascii="Times New Roman" w:hAnsi="Times New Roman" w:cs="Times New Roman"/>
          <w:kern w:val="1"/>
          <w:sz w:val="20"/>
          <w:szCs w:val="20"/>
        </w:rPr>
        <w:t>arty or provided herein.</w:t>
      </w:r>
    </w:p>
    <w:p w14:paraId="04E567CD" w14:textId="77777777" w:rsidR="00B34400" w:rsidRPr="00A4205E" w:rsidRDefault="00B34400" w:rsidP="00217D79">
      <w:pPr>
        <w:widowControl w:val="0"/>
        <w:autoSpaceDE w:val="0"/>
        <w:autoSpaceDN w:val="0"/>
        <w:adjustRightInd w:val="0"/>
        <w:spacing w:before="8"/>
        <w:ind w:right="-620"/>
        <w:jc w:val="both"/>
        <w:rPr>
          <w:rFonts w:ascii="Times New Roman" w:hAnsi="Times New Roman" w:cs="Times New Roman"/>
          <w:kern w:val="1"/>
          <w:sz w:val="20"/>
          <w:szCs w:val="20"/>
        </w:rPr>
      </w:pPr>
    </w:p>
    <w:p w14:paraId="0CE13745" w14:textId="2771E4B0" w:rsidR="00F560A5" w:rsidRPr="00A4205E" w:rsidRDefault="00B34400" w:rsidP="003A79BB">
      <w:pPr>
        <w:pStyle w:val="ListParagraph"/>
        <w:widowControl w:val="0"/>
        <w:numPr>
          <w:ilvl w:val="0"/>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b/>
          <w:bCs/>
          <w:kern w:val="1"/>
          <w:sz w:val="20"/>
          <w:szCs w:val="20"/>
        </w:rPr>
        <w:t>Publication</w:t>
      </w:r>
    </w:p>
    <w:p w14:paraId="575EF2E0" w14:textId="77777777" w:rsidR="00F117D2" w:rsidRPr="00A4205E" w:rsidRDefault="00F117D2" w:rsidP="00F117D2">
      <w:pPr>
        <w:pStyle w:val="ListParagraph"/>
        <w:widowControl w:val="0"/>
        <w:autoSpaceDE w:val="0"/>
        <w:autoSpaceDN w:val="0"/>
        <w:adjustRightInd w:val="0"/>
        <w:ind w:left="360" w:right="-620"/>
        <w:jc w:val="both"/>
        <w:rPr>
          <w:rFonts w:ascii="Times New Roman" w:hAnsi="Times New Roman" w:cs="Times New Roman"/>
          <w:kern w:val="1"/>
          <w:sz w:val="20"/>
          <w:szCs w:val="20"/>
        </w:rPr>
      </w:pPr>
    </w:p>
    <w:p w14:paraId="6225AE42" w14:textId="37C5FABB" w:rsidR="00B34400" w:rsidRPr="00A4205E" w:rsidRDefault="003A79BB" w:rsidP="003A79BB">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spacing w:val="-1"/>
          <w:kern w:val="1"/>
          <w:sz w:val="20"/>
          <w:szCs w:val="20"/>
        </w:rPr>
        <w:t xml:space="preserve"> </w:t>
      </w:r>
      <w:r w:rsidR="0071676A" w:rsidRPr="00A4205E">
        <w:rPr>
          <w:rFonts w:ascii="Times New Roman" w:hAnsi="Times New Roman" w:cs="Times New Roman"/>
          <w:spacing w:val="-1"/>
          <w:kern w:val="1"/>
          <w:sz w:val="20"/>
          <w:szCs w:val="20"/>
        </w:rPr>
        <w:t xml:space="preserve">ABCD </w:t>
      </w:r>
      <w:r w:rsidR="0071676A" w:rsidRPr="00A4205E">
        <w:rPr>
          <w:rFonts w:ascii="Times New Roman" w:hAnsi="Times New Roman" w:cs="Times New Roman"/>
          <w:spacing w:val="2"/>
          <w:kern w:val="1"/>
          <w:sz w:val="20"/>
          <w:szCs w:val="20"/>
        </w:rPr>
        <w:t>recognizes</w:t>
      </w:r>
      <w:r w:rsidR="00B34400" w:rsidRPr="00A4205E">
        <w:rPr>
          <w:rFonts w:ascii="Times New Roman" w:hAnsi="Times New Roman" w:cs="Times New Roman"/>
          <w:spacing w:val="2"/>
          <w:kern w:val="1"/>
          <w:sz w:val="20"/>
          <w:szCs w:val="20"/>
        </w:rPr>
        <w:t xml:space="preserve"> </w:t>
      </w:r>
      <w:r w:rsidR="00B34400" w:rsidRPr="00A4205E">
        <w:rPr>
          <w:rFonts w:ascii="Times New Roman" w:hAnsi="Times New Roman" w:cs="Times New Roman"/>
          <w:spacing w:val="-1"/>
          <w:kern w:val="1"/>
          <w:sz w:val="20"/>
          <w:szCs w:val="20"/>
        </w:rPr>
        <w:t>that</w:t>
      </w:r>
      <w:r w:rsidR="00B34400" w:rsidRPr="00A4205E">
        <w:rPr>
          <w:rFonts w:ascii="Times New Roman" w:hAnsi="Times New Roman" w:cs="Times New Roman"/>
          <w:spacing w:val="2"/>
          <w:kern w:val="1"/>
          <w:sz w:val="20"/>
          <w:szCs w:val="20"/>
        </w:rPr>
        <w:t xml:space="preserve"> </w:t>
      </w:r>
      <w:r w:rsidR="00B34400" w:rsidRPr="00A4205E">
        <w:rPr>
          <w:rFonts w:ascii="Times New Roman" w:hAnsi="Times New Roman" w:cs="Times New Roman"/>
          <w:spacing w:val="-1"/>
          <w:kern w:val="1"/>
          <w:sz w:val="20"/>
          <w:szCs w:val="20"/>
        </w:rPr>
        <w:t>under</w:t>
      </w:r>
      <w:r w:rsidR="00B34400" w:rsidRPr="00A4205E">
        <w:rPr>
          <w:rFonts w:ascii="Times New Roman" w:hAnsi="Times New Roman" w:cs="Times New Roman"/>
          <w:spacing w:val="2"/>
          <w:kern w:val="1"/>
          <w:sz w:val="20"/>
          <w:szCs w:val="20"/>
        </w:rPr>
        <w:t xml:space="preserve"> </w:t>
      </w:r>
      <w:r w:rsidR="00B34400" w:rsidRPr="00A4205E">
        <w:rPr>
          <w:rFonts w:ascii="Times New Roman" w:hAnsi="Times New Roman" w:cs="Times New Roman"/>
          <w:spacing w:val="-1"/>
          <w:kern w:val="1"/>
          <w:sz w:val="20"/>
          <w:szCs w:val="20"/>
        </w:rPr>
        <w:t>its</w:t>
      </w:r>
      <w:r w:rsidR="00B34400" w:rsidRPr="00A4205E">
        <w:rPr>
          <w:rFonts w:ascii="Times New Roman" w:hAnsi="Times New Roman" w:cs="Times New Roman"/>
          <w:spacing w:val="3"/>
          <w:kern w:val="1"/>
          <w:sz w:val="20"/>
          <w:szCs w:val="20"/>
        </w:rPr>
        <w:t xml:space="preserve"> </w:t>
      </w:r>
      <w:r w:rsidR="00B34400" w:rsidRPr="00A4205E">
        <w:rPr>
          <w:rFonts w:ascii="Times New Roman" w:hAnsi="Times New Roman" w:cs="Times New Roman"/>
          <w:spacing w:val="-1"/>
          <w:kern w:val="1"/>
          <w:sz w:val="20"/>
          <w:szCs w:val="20"/>
        </w:rPr>
        <w:t>policy,</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1"/>
          <w:kern w:val="1"/>
          <w:sz w:val="20"/>
          <w:szCs w:val="20"/>
        </w:rPr>
        <w:t xml:space="preserve"> </w:t>
      </w:r>
      <w:r w:rsidR="0071676A" w:rsidRPr="0071676A">
        <w:rPr>
          <w:rFonts w:ascii="Times New Roman" w:hAnsi="Times New Roman" w:cs="Times New Roman"/>
          <w:spacing w:val="-1"/>
          <w:kern w:val="1"/>
          <w:sz w:val="20"/>
          <w:szCs w:val="20"/>
        </w:rPr>
        <w:t xml:space="preserve">XYZ </w:t>
      </w:r>
      <w:r w:rsidR="00B34400" w:rsidRPr="00A4205E">
        <w:rPr>
          <w:rFonts w:ascii="Times New Roman" w:hAnsi="Times New Roman" w:cs="Times New Roman"/>
          <w:spacing w:val="-1"/>
          <w:kern w:val="1"/>
          <w:sz w:val="20"/>
          <w:szCs w:val="20"/>
        </w:rPr>
        <w:t>shall</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have</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31"/>
          <w:kern w:val="1"/>
          <w:sz w:val="20"/>
          <w:szCs w:val="20"/>
        </w:rPr>
        <w:t xml:space="preserve"> </w:t>
      </w:r>
      <w:r w:rsidR="00B34400" w:rsidRPr="00A4205E">
        <w:rPr>
          <w:rFonts w:ascii="Times New Roman" w:hAnsi="Times New Roman" w:cs="Times New Roman"/>
          <w:spacing w:val="-1"/>
          <w:kern w:val="1"/>
          <w:sz w:val="20"/>
          <w:szCs w:val="20"/>
        </w:rPr>
        <w:t>right,</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kern w:val="1"/>
          <w:sz w:val="20"/>
          <w:szCs w:val="20"/>
        </w:rPr>
        <w:t>at</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kern w:val="1"/>
          <w:sz w:val="20"/>
          <w:szCs w:val="20"/>
        </w:rPr>
        <w:t>its</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spacing w:val="-1"/>
          <w:kern w:val="1"/>
          <w:sz w:val="20"/>
          <w:szCs w:val="20"/>
        </w:rPr>
        <w:t>discretion</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55"/>
          <w:kern w:val="1"/>
          <w:sz w:val="20"/>
          <w:szCs w:val="20"/>
        </w:rPr>
        <w:t xml:space="preserve"> </w:t>
      </w:r>
      <w:r w:rsidR="00B34400" w:rsidRPr="00A4205E">
        <w:rPr>
          <w:rFonts w:ascii="Times New Roman" w:hAnsi="Times New Roman" w:cs="Times New Roman"/>
          <w:spacing w:val="-1"/>
          <w:kern w:val="1"/>
          <w:sz w:val="20"/>
          <w:szCs w:val="20"/>
        </w:rPr>
        <w:t>release</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spacing w:val="-1"/>
          <w:kern w:val="1"/>
          <w:sz w:val="20"/>
          <w:szCs w:val="20"/>
        </w:rPr>
        <w:t>information</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spacing w:val="-1"/>
          <w:kern w:val="1"/>
          <w:sz w:val="20"/>
          <w:szCs w:val="20"/>
        </w:rPr>
        <w:t>or</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55"/>
          <w:kern w:val="1"/>
          <w:sz w:val="20"/>
          <w:szCs w:val="20"/>
        </w:rPr>
        <w:t xml:space="preserve"> </w:t>
      </w:r>
      <w:r w:rsidR="00B34400" w:rsidRPr="00A4205E">
        <w:rPr>
          <w:rFonts w:ascii="Times New Roman" w:hAnsi="Times New Roman" w:cs="Times New Roman"/>
          <w:spacing w:val="-1"/>
          <w:kern w:val="1"/>
          <w:sz w:val="20"/>
          <w:szCs w:val="20"/>
        </w:rPr>
        <w:t>publish</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54"/>
          <w:kern w:val="1"/>
          <w:sz w:val="20"/>
          <w:szCs w:val="20"/>
        </w:rPr>
        <w:t xml:space="preserve"> </w:t>
      </w:r>
      <w:r w:rsidR="00B34400" w:rsidRPr="00A4205E">
        <w:rPr>
          <w:rFonts w:ascii="Times New Roman" w:hAnsi="Times New Roman" w:cs="Times New Roman"/>
          <w:spacing w:val="-1"/>
          <w:kern w:val="1"/>
          <w:sz w:val="20"/>
          <w:szCs w:val="20"/>
        </w:rPr>
        <w:t>material</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resulting</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kern w:val="1"/>
          <w:sz w:val="20"/>
          <w:szCs w:val="20"/>
        </w:rPr>
        <w:t>from</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research,</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provided</w:t>
      </w:r>
      <w:r w:rsidR="00B34400" w:rsidRPr="00A4205E">
        <w:rPr>
          <w:rFonts w:ascii="Times New Roman" w:hAnsi="Times New Roman" w:cs="Times New Roman"/>
          <w:spacing w:val="38"/>
          <w:kern w:val="1"/>
          <w:sz w:val="20"/>
          <w:szCs w:val="20"/>
        </w:rPr>
        <w:t xml:space="preserve"> </w:t>
      </w:r>
      <w:r w:rsidR="00B34400" w:rsidRPr="00A4205E">
        <w:rPr>
          <w:rFonts w:ascii="Times New Roman" w:hAnsi="Times New Roman" w:cs="Times New Roman"/>
          <w:kern w:val="1"/>
          <w:sz w:val="20"/>
          <w:szCs w:val="20"/>
        </w:rPr>
        <w:t>that</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kern w:val="1"/>
          <w:sz w:val="20"/>
          <w:szCs w:val="20"/>
        </w:rPr>
        <w:t>such</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material</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kern w:val="1"/>
          <w:sz w:val="20"/>
          <w:szCs w:val="20"/>
        </w:rPr>
        <w:t>does</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kern w:val="1"/>
          <w:sz w:val="20"/>
          <w:szCs w:val="20"/>
        </w:rPr>
        <w:t>not</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kern w:val="1"/>
          <w:sz w:val="20"/>
          <w:szCs w:val="20"/>
        </w:rPr>
        <w:t>include</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11"/>
          <w:kern w:val="1"/>
          <w:sz w:val="20"/>
          <w:szCs w:val="20"/>
        </w:rPr>
        <w:t xml:space="preserve"> </w:t>
      </w:r>
      <w:r w:rsidR="00ED3CA4" w:rsidRPr="00A4205E">
        <w:rPr>
          <w:rFonts w:ascii="Times New Roman" w:hAnsi="Times New Roman" w:cs="Times New Roman"/>
          <w:spacing w:val="-1"/>
          <w:kern w:val="1"/>
          <w:sz w:val="20"/>
          <w:szCs w:val="20"/>
        </w:rPr>
        <w:t>ABCD</w:t>
      </w:r>
      <w:r w:rsidR="008A6004" w:rsidRPr="00A4205E">
        <w:rPr>
          <w:rFonts w:ascii="Times New Roman" w:hAnsi="Times New Roman" w:cs="Times New Roman"/>
          <w:spacing w:val="-1"/>
          <w:kern w:val="1"/>
          <w:sz w:val="20"/>
          <w:szCs w:val="20"/>
        </w:rPr>
        <w:t>’s</w:t>
      </w:r>
      <w:r w:rsidR="00B34400" w:rsidRPr="00A4205E">
        <w:rPr>
          <w:rFonts w:ascii="Times New Roman" w:hAnsi="Times New Roman" w:cs="Times New Roman"/>
          <w:spacing w:val="11"/>
          <w:kern w:val="1"/>
          <w:sz w:val="20"/>
          <w:szCs w:val="20"/>
        </w:rPr>
        <w:t xml:space="preserve"> </w:t>
      </w:r>
      <w:r w:rsidR="00B34400" w:rsidRPr="00A4205E">
        <w:rPr>
          <w:rFonts w:ascii="Times New Roman" w:hAnsi="Times New Roman" w:cs="Times New Roman"/>
          <w:spacing w:val="-1"/>
          <w:kern w:val="1"/>
          <w:sz w:val="20"/>
          <w:szCs w:val="20"/>
        </w:rPr>
        <w:t>Confidential</w:t>
      </w:r>
      <w:r w:rsidR="00B34400" w:rsidRPr="00A4205E">
        <w:rPr>
          <w:rFonts w:ascii="Times New Roman" w:hAnsi="Times New Roman" w:cs="Times New Roman"/>
          <w:spacing w:val="11"/>
          <w:kern w:val="1"/>
          <w:sz w:val="20"/>
          <w:szCs w:val="20"/>
        </w:rPr>
        <w:t xml:space="preserve"> </w:t>
      </w:r>
      <w:r w:rsidR="00B34400" w:rsidRPr="00A4205E">
        <w:rPr>
          <w:rFonts w:ascii="Times New Roman" w:hAnsi="Times New Roman" w:cs="Times New Roman"/>
          <w:spacing w:val="-1"/>
          <w:kern w:val="1"/>
          <w:sz w:val="20"/>
          <w:szCs w:val="20"/>
        </w:rPr>
        <w:t>Information</w:t>
      </w:r>
      <w:r w:rsidR="00B34400" w:rsidRPr="00A4205E">
        <w:rPr>
          <w:rFonts w:ascii="Times New Roman" w:hAnsi="Times New Roman" w:cs="Times New Roman"/>
          <w:spacing w:val="12"/>
          <w:kern w:val="1"/>
          <w:sz w:val="20"/>
          <w:szCs w:val="20"/>
        </w:rPr>
        <w:t xml:space="preserve"> </w:t>
      </w:r>
      <w:r w:rsidR="00B34400" w:rsidRPr="00A4205E">
        <w:rPr>
          <w:rFonts w:ascii="Times New Roman" w:hAnsi="Times New Roman" w:cs="Times New Roman"/>
          <w:spacing w:val="-1"/>
          <w:kern w:val="1"/>
          <w:sz w:val="20"/>
          <w:szCs w:val="20"/>
        </w:rPr>
        <w:t>and</w:t>
      </w:r>
      <w:r w:rsidR="00B34400" w:rsidRPr="00A4205E">
        <w:rPr>
          <w:rFonts w:ascii="Times New Roman" w:hAnsi="Times New Roman" w:cs="Times New Roman"/>
          <w:spacing w:val="11"/>
          <w:kern w:val="1"/>
          <w:sz w:val="20"/>
          <w:szCs w:val="20"/>
        </w:rPr>
        <w:t xml:space="preserve"> </w:t>
      </w:r>
      <w:r w:rsidR="00B34400" w:rsidRPr="00A4205E">
        <w:rPr>
          <w:rFonts w:ascii="Times New Roman" w:hAnsi="Times New Roman" w:cs="Times New Roman"/>
          <w:spacing w:val="-1"/>
          <w:kern w:val="1"/>
          <w:sz w:val="20"/>
          <w:szCs w:val="20"/>
        </w:rPr>
        <w:t>that</w:t>
      </w:r>
      <w:r w:rsidR="00B34400" w:rsidRPr="00A4205E">
        <w:rPr>
          <w:rFonts w:ascii="Times New Roman" w:hAnsi="Times New Roman" w:cs="Times New Roman"/>
          <w:spacing w:val="11"/>
          <w:kern w:val="1"/>
          <w:sz w:val="20"/>
          <w:szCs w:val="20"/>
        </w:rPr>
        <w:t xml:space="preserve"> </w:t>
      </w:r>
      <w:r w:rsidR="00B34400" w:rsidRPr="00A4205E">
        <w:rPr>
          <w:rFonts w:ascii="Times New Roman" w:hAnsi="Times New Roman" w:cs="Times New Roman"/>
          <w:spacing w:val="-1"/>
          <w:kern w:val="1"/>
          <w:sz w:val="20"/>
          <w:szCs w:val="20"/>
        </w:rPr>
        <w:t>such</w:t>
      </w:r>
      <w:r w:rsidR="00B34400" w:rsidRPr="00A4205E">
        <w:rPr>
          <w:rFonts w:ascii="Times New Roman" w:hAnsi="Times New Roman" w:cs="Times New Roman"/>
          <w:spacing w:val="11"/>
          <w:kern w:val="1"/>
          <w:sz w:val="20"/>
          <w:szCs w:val="20"/>
        </w:rPr>
        <w:t xml:space="preserve"> </w:t>
      </w:r>
      <w:r w:rsidR="00B34400" w:rsidRPr="00A4205E">
        <w:rPr>
          <w:rFonts w:ascii="Times New Roman" w:hAnsi="Times New Roman" w:cs="Times New Roman"/>
          <w:spacing w:val="-1"/>
          <w:kern w:val="1"/>
          <w:sz w:val="20"/>
          <w:szCs w:val="20"/>
        </w:rPr>
        <w:t>publication</w:t>
      </w:r>
      <w:r w:rsidR="00B34400" w:rsidRPr="00A4205E">
        <w:rPr>
          <w:rFonts w:ascii="Times New Roman" w:hAnsi="Times New Roman" w:cs="Times New Roman"/>
          <w:spacing w:val="12"/>
          <w:kern w:val="1"/>
          <w:sz w:val="20"/>
          <w:szCs w:val="20"/>
        </w:rPr>
        <w:t xml:space="preserve"> </w:t>
      </w:r>
      <w:r w:rsidR="00B34400" w:rsidRPr="00A4205E">
        <w:rPr>
          <w:rFonts w:ascii="Times New Roman" w:hAnsi="Times New Roman" w:cs="Times New Roman"/>
          <w:spacing w:val="-1"/>
          <w:kern w:val="1"/>
          <w:sz w:val="20"/>
          <w:szCs w:val="20"/>
        </w:rPr>
        <w:t>would</w:t>
      </w:r>
      <w:r w:rsidR="00B34400" w:rsidRPr="00A4205E">
        <w:rPr>
          <w:rFonts w:ascii="Times New Roman" w:hAnsi="Times New Roman" w:cs="Times New Roman"/>
          <w:spacing w:val="11"/>
          <w:kern w:val="1"/>
          <w:sz w:val="20"/>
          <w:szCs w:val="20"/>
        </w:rPr>
        <w:t xml:space="preserve"> </w:t>
      </w:r>
      <w:r w:rsidR="00B34400" w:rsidRPr="00A4205E">
        <w:rPr>
          <w:rFonts w:ascii="Times New Roman" w:hAnsi="Times New Roman" w:cs="Times New Roman"/>
          <w:spacing w:val="-1"/>
          <w:kern w:val="1"/>
          <w:sz w:val="20"/>
          <w:szCs w:val="20"/>
        </w:rPr>
        <w:t>not</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disclose</w:t>
      </w:r>
      <w:r w:rsidR="00B34400" w:rsidRPr="00A4205E">
        <w:rPr>
          <w:rFonts w:ascii="Times New Roman" w:hAnsi="Times New Roman" w:cs="Times New Roman"/>
          <w:spacing w:val="27"/>
          <w:kern w:val="1"/>
          <w:sz w:val="20"/>
          <w:szCs w:val="20"/>
        </w:rPr>
        <w:t xml:space="preserve"> </w:t>
      </w:r>
      <w:r w:rsidR="00B34400" w:rsidRPr="00A4205E">
        <w:rPr>
          <w:rFonts w:ascii="Times New Roman" w:hAnsi="Times New Roman" w:cs="Times New Roman"/>
          <w:spacing w:val="-1"/>
          <w:kern w:val="1"/>
          <w:sz w:val="20"/>
          <w:szCs w:val="20"/>
        </w:rPr>
        <w:t>or</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otherwise</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jeopardize</w:t>
      </w:r>
      <w:r w:rsidR="00B34400" w:rsidRPr="00A4205E">
        <w:rPr>
          <w:rFonts w:ascii="Times New Roman" w:hAnsi="Times New Roman" w:cs="Times New Roman"/>
          <w:spacing w:val="27"/>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27"/>
          <w:kern w:val="1"/>
          <w:sz w:val="20"/>
          <w:szCs w:val="20"/>
        </w:rPr>
        <w:t xml:space="preserve"> </w:t>
      </w:r>
      <w:r w:rsidR="00B34400" w:rsidRPr="00A4205E">
        <w:rPr>
          <w:rFonts w:ascii="Times New Roman" w:hAnsi="Times New Roman" w:cs="Times New Roman"/>
          <w:spacing w:val="-1"/>
          <w:kern w:val="1"/>
          <w:sz w:val="20"/>
          <w:szCs w:val="20"/>
        </w:rPr>
        <w:t>potential</w:t>
      </w:r>
      <w:r w:rsidR="00B34400" w:rsidRPr="00A4205E">
        <w:rPr>
          <w:rFonts w:ascii="Times New Roman" w:hAnsi="Times New Roman" w:cs="Times New Roman"/>
          <w:spacing w:val="27"/>
          <w:kern w:val="1"/>
          <w:sz w:val="20"/>
          <w:szCs w:val="20"/>
        </w:rPr>
        <w:t xml:space="preserve"> </w:t>
      </w:r>
      <w:r w:rsidR="00B34400" w:rsidRPr="00A4205E">
        <w:rPr>
          <w:rFonts w:ascii="Times New Roman" w:hAnsi="Times New Roman" w:cs="Times New Roman"/>
          <w:spacing w:val="-1"/>
          <w:kern w:val="1"/>
          <w:sz w:val="20"/>
          <w:szCs w:val="20"/>
        </w:rPr>
        <w:t>patent</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spacing w:val="-1"/>
          <w:kern w:val="1"/>
          <w:sz w:val="20"/>
          <w:szCs w:val="20"/>
        </w:rPr>
        <w:t>rights,</w:t>
      </w:r>
      <w:r w:rsidR="00B34400" w:rsidRPr="00A4205E">
        <w:rPr>
          <w:rFonts w:ascii="Times New Roman" w:hAnsi="Times New Roman" w:cs="Times New Roman"/>
          <w:spacing w:val="27"/>
          <w:kern w:val="1"/>
          <w:sz w:val="20"/>
          <w:szCs w:val="20"/>
        </w:rPr>
        <w:t xml:space="preserve"> </w:t>
      </w:r>
      <w:r w:rsidR="00B34400" w:rsidRPr="00A4205E">
        <w:rPr>
          <w:rFonts w:ascii="Times New Roman" w:hAnsi="Times New Roman" w:cs="Times New Roman"/>
          <w:spacing w:val="-1"/>
          <w:kern w:val="1"/>
          <w:sz w:val="20"/>
          <w:szCs w:val="20"/>
        </w:rPr>
        <w:t>in</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technology</w:t>
      </w:r>
      <w:r w:rsidR="00B34400" w:rsidRPr="00A4205E">
        <w:rPr>
          <w:rFonts w:ascii="Times New Roman" w:hAnsi="Times New Roman" w:cs="Times New Roman"/>
          <w:spacing w:val="45"/>
          <w:kern w:val="1"/>
          <w:sz w:val="20"/>
          <w:szCs w:val="20"/>
        </w:rPr>
        <w:t xml:space="preserve"> </w:t>
      </w:r>
      <w:r w:rsidR="00B34400" w:rsidRPr="00A4205E">
        <w:rPr>
          <w:rFonts w:ascii="Times New Roman" w:hAnsi="Times New Roman" w:cs="Times New Roman"/>
          <w:spacing w:val="-1"/>
          <w:kern w:val="1"/>
          <w:sz w:val="20"/>
          <w:szCs w:val="20"/>
        </w:rPr>
        <w:t>developed</w:t>
      </w:r>
      <w:r w:rsidR="00B34400" w:rsidRPr="00A4205E">
        <w:rPr>
          <w:rFonts w:ascii="Times New Roman" w:hAnsi="Times New Roman" w:cs="Times New Roman"/>
          <w:kern w:val="1"/>
          <w:sz w:val="20"/>
          <w:szCs w:val="20"/>
        </w:rPr>
        <w:t xml:space="preserve"> </w:t>
      </w:r>
      <w:r w:rsidR="00B34400" w:rsidRPr="00A4205E">
        <w:rPr>
          <w:rFonts w:ascii="Times New Roman" w:hAnsi="Times New Roman" w:cs="Times New Roman"/>
          <w:spacing w:val="-1"/>
          <w:kern w:val="1"/>
          <w:sz w:val="20"/>
          <w:szCs w:val="20"/>
        </w:rPr>
        <w:t>hereunder.</w:t>
      </w:r>
    </w:p>
    <w:p w14:paraId="6C28E2EF" w14:textId="77777777" w:rsidR="003621D7" w:rsidRPr="00A4205E" w:rsidRDefault="003621D7" w:rsidP="00217D79">
      <w:pPr>
        <w:widowControl w:val="0"/>
        <w:autoSpaceDE w:val="0"/>
        <w:autoSpaceDN w:val="0"/>
        <w:adjustRightInd w:val="0"/>
        <w:spacing w:before="8"/>
        <w:ind w:right="-620"/>
        <w:jc w:val="both"/>
        <w:rPr>
          <w:rFonts w:ascii="Times New Roman" w:hAnsi="Times New Roman" w:cs="Times New Roman"/>
          <w:kern w:val="1"/>
          <w:sz w:val="20"/>
          <w:szCs w:val="20"/>
        </w:rPr>
      </w:pPr>
    </w:p>
    <w:p w14:paraId="6C0F0C85" w14:textId="5C7A4053" w:rsidR="00F560A5" w:rsidRPr="00A4205E" w:rsidRDefault="0071676A" w:rsidP="003A79BB">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71676A">
        <w:rPr>
          <w:rFonts w:ascii="Times New Roman" w:hAnsi="Times New Roman" w:cs="Times New Roman"/>
          <w:spacing w:val="-1"/>
          <w:kern w:val="1"/>
          <w:sz w:val="20"/>
          <w:szCs w:val="20"/>
        </w:rPr>
        <w:t xml:space="preserve">XYZ </w:t>
      </w:r>
      <w:r w:rsidR="00B34400" w:rsidRPr="00A4205E">
        <w:rPr>
          <w:rFonts w:ascii="Times New Roman" w:hAnsi="Times New Roman" w:cs="Times New Roman"/>
          <w:spacing w:val="-1"/>
          <w:kern w:val="1"/>
          <w:sz w:val="20"/>
          <w:szCs w:val="20"/>
        </w:rPr>
        <w:t>shall</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spacing w:val="-1"/>
          <w:kern w:val="1"/>
          <w:sz w:val="20"/>
          <w:szCs w:val="20"/>
        </w:rPr>
        <w:t>furnish</w:t>
      </w:r>
      <w:r w:rsidR="00B34400" w:rsidRPr="00A4205E">
        <w:rPr>
          <w:rFonts w:ascii="Times New Roman" w:hAnsi="Times New Roman" w:cs="Times New Roman"/>
          <w:spacing w:val="14"/>
          <w:kern w:val="1"/>
          <w:sz w:val="20"/>
          <w:szCs w:val="20"/>
        </w:rPr>
        <w:t xml:space="preserve"> </w:t>
      </w:r>
      <w:r w:rsidR="00ED3CA4" w:rsidRPr="00A4205E">
        <w:rPr>
          <w:rFonts w:ascii="Times New Roman" w:hAnsi="Times New Roman" w:cs="Times New Roman"/>
          <w:spacing w:val="-1"/>
          <w:kern w:val="1"/>
          <w:sz w:val="20"/>
          <w:szCs w:val="20"/>
        </w:rPr>
        <w:t>ABCD</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spacing w:val="-1"/>
          <w:kern w:val="1"/>
          <w:sz w:val="20"/>
          <w:szCs w:val="20"/>
        </w:rPr>
        <w:t>with</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kern w:val="1"/>
          <w:sz w:val="20"/>
          <w:szCs w:val="20"/>
        </w:rPr>
        <w:t>a</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spacing w:val="-1"/>
          <w:kern w:val="1"/>
          <w:sz w:val="20"/>
          <w:szCs w:val="20"/>
        </w:rPr>
        <w:t>copy</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spacing w:val="-1"/>
          <w:kern w:val="1"/>
          <w:sz w:val="20"/>
          <w:szCs w:val="20"/>
        </w:rPr>
        <w:t>of</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spacing w:val="-1"/>
          <w:kern w:val="1"/>
          <w:sz w:val="20"/>
          <w:szCs w:val="20"/>
        </w:rPr>
        <w:t>proposed</w:t>
      </w:r>
      <w:r w:rsidR="00B34400" w:rsidRPr="00A4205E">
        <w:rPr>
          <w:rFonts w:ascii="Times New Roman" w:hAnsi="Times New Roman" w:cs="Times New Roman"/>
          <w:spacing w:val="14"/>
          <w:kern w:val="1"/>
          <w:sz w:val="20"/>
          <w:szCs w:val="20"/>
        </w:rPr>
        <w:t xml:space="preserve"> </w:t>
      </w:r>
      <w:r w:rsidR="00B34400" w:rsidRPr="00A4205E">
        <w:rPr>
          <w:rFonts w:ascii="Times New Roman" w:hAnsi="Times New Roman" w:cs="Times New Roman"/>
          <w:spacing w:val="-1"/>
          <w:kern w:val="1"/>
          <w:sz w:val="20"/>
          <w:szCs w:val="20"/>
        </w:rPr>
        <w:t>publication,</w:t>
      </w:r>
      <w:r w:rsidR="00B34400" w:rsidRPr="00A4205E">
        <w:rPr>
          <w:rFonts w:ascii="Times New Roman" w:hAnsi="Times New Roman" w:cs="Times New Roman"/>
          <w:spacing w:val="31"/>
          <w:kern w:val="1"/>
          <w:sz w:val="20"/>
          <w:szCs w:val="20"/>
        </w:rPr>
        <w:t xml:space="preserve"> </w:t>
      </w:r>
      <w:r w:rsidR="00B34400" w:rsidRPr="00A4205E">
        <w:rPr>
          <w:rFonts w:ascii="Times New Roman" w:hAnsi="Times New Roman" w:cs="Times New Roman"/>
          <w:spacing w:val="-1"/>
          <w:kern w:val="1"/>
          <w:sz w:val="20"/>
          <w:szCs w:val="20"/>
        </w:rPr>
        <w:t>including</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student</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thesis</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or</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lastRenderedPageBreak/>
        <w:t>dissertation</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be</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made</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public,</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that</w:t>
      </w:r>
      <w:r w:rsidR="00B34400" w:rsidRPr="00A4205E">
        <w:rPr>
          <w:rFonts w:ascii="Times New Roman" w:hAnsi="Times New Roman" w:cs="Times New Roman"/>
          <w:spacing w:val="8"/>
          <w:kern w:val="1"/>
          <w:sz w:val="20"/>
          <w:szCs w:val="20"/>
        </w:rPr>
        <w:t xml:space="preserve"> </w:t>
      </w:r>
      <w:r w:rsidR="00B34400" w:rsidRPr="00A4205E">
        <w:rPr>
          <w:rFonts w:ascii="Times New Roman" w:hAnsi="Times New Roman" w:cs="Times New Roman"/>
          <w:spacing w:val="-1"/>
          <w:kern w:val="1"/>
          <w:sz w:val="20"/>
          <w:szCs w:val="20"/>
        </w:rPr>
        <w:t>includes</w:t>
      </w:r>
      <w:r w:rsidR="00B34400" w:rsidRPr="00A4205E">
        <w:rPr>
          <w:rFonts w:ascii="Times New Roman" w:hAnsi="Times New Roman" w:cs="Times New Roman"/>
          <w:spacing w:val="41"/>
          <w:kern w:val="1"/>
          <w:sz w:val="20"/>
          <w:szCs w:val="20"/>
        </w:rPr>
        <w:t xml:space="preserve"> </w:t>
      </w:r>
      <w:r w:rsidR="00B34400" w:rsidRPr="00A4205E">
        <w:rPr>
          <w:rFonts w:ascii="Times New Roman" w:hAnsi="Times New Roman" w:cs="Times New Roman"/>
          <w:spacing w:val="-1"/>
          <w:kern w:val="1"/>
          <w:sz w:val="20"/>
          <w:szCs w:val="20"/>
        </w:rPr>
        <w:t>information</w:t>
      </w:r>
      <w:r w:rsidR="00B34400" w:rsidRPr="00A4205E">
        <w:rPr>
          <w:rFonts w:ascii="Times New Roman" w:hAnsi="Times New Roman" w:cs="Times New Roman"/>
          <w:spacing w:val="50"/>
          <w:kern w:val="1"/>
          <w:sz w:val="20"/>
          <w:szCs w:val="20"/>
        </w:rPr>
        <w:t xml:space="preserve"> </w:t>
      </w:r>
      <w:r w:rsidR="00B34400" w:rsidRPr="00A4205E">
        <w:rPr>
          <w:rFonts w:ascii="Times New Roman" w:hAnsi="Times New Roman" w:cs="Times New Roman"/>
          <w:spacing w:val="-1"/>
          <w:kern w:val="1"/>
          <w:sz w:val="20"/>
          <w:szCs w:val="20"/>
        </w:rPr>
        <w:t>developed</w:t>
      </w:r>
      <w:r w:rsidR="00B34400" w:rsidRPr="00A4205E">
        <w:rPr>
          <w:rFonts w:ascii="Times New Roman" w:hAnsi="Times New Roman" w:cs="Times New Roman"/>
          <w:spacing w:val="50"/>
          <w:kern w:val="1"/>
          <w:sz w:val="20"/>
          <w:szCs w:val="20"/>
        </w:rPr>
        <w:t xml:space="preserve"> </w:t>
      </w:r>
      <w:r w:rsidR="00B34400" w:rsidRPr="00A4205E">
        <w:rPr>
          <w:rFonts w:ascii="Times New Roman" w:hAnsi="Times New Roman" w:cs="Times New Roman"/>
          <w:spacing w:val="-1"/>
          <w:kern w:val="1"/>
          <w:sz w:val="20"/>
          <w:szCs w:val="20"/>
        </w:rPr>
        <w:t>under</w:t>
      </w:r>
      <w:r w:rsidR="00B34400" w:rsidRPr="00A4205E">
        <w:rPr>
          <w:rFonts w:ascii="Times New Roman" w:hAnsi="Times New Roman" w:cs="Times New Roman"/>
          <w:spacing w:val="50"/>
          <w:kern w:val="1"/>
          <w:sz w:val="20"/>
          <w:szCs w:val="20"/>
        </w:rPr>
        <w:t xml:space="preserve"> </w:t>
      </w:r>
      <w:r w:rsidR="00B34400" w:rsidRPr="00A4205E">
        <w:rPr>
          <w:rFonts w:ascii="Times New Roman" w:hAnsi="Times New Roman" w:cs="Times New Roman"/>
          <w:spacing w:val="-1"/>
          <w:kern w:val="1"/>
          <w:sz w:val="20"/>
          <w:szCs w:val="20"/>
        </w:rPr>
        <w:t>this</w:t>
      </w:r>
      <w:r w:rsidR="00B34400" w:rsidRPr="00A4205E">
        <w:rPr>
          <w:rFonts w:ascii="Times New Roman" w:hAnsi="Times New Roman" w:cs="Times New Roman"/>
          <w:spacing w:val="50"/>
          <w:kern w:val="1"/>
          <w:sz w:val="20"/>
          <w:szCs w:val="20"/>
        </w:rPr>
        <w:t xml:space="preserve"> </w:t>
      </w:r>
      <w:r w:rsidR="00BB3862" w:rsidRPr="00A4205E">
        <w:rPr>
          <w:rFonts w:ascii="Times New Roman" w:hAnsi="Times New Roman" w:cs="Times New Roman"/>
          <w:spacing w:val="-1"/>
          <w:kern w:val="1"/>
          <w:sz w:val="20"/>
          <w:szCs w:val="20"/>
        </w:rPr>
        <w:t>RCA</w:t>
      </w:r>
      <w:r w:rsidR="00B34400" w:rsidRPr="00A4205E">
        <w:rPr>
          <w:rFonts w:ascii="Times New Roman" w:hAnsi="Times New Roman" w:cs="Times New Roman"/>
          <w:spacing w:val="-1"/>
          <w:kern w:val="1"/>
          <w:sz w:val="20"/>
          <w:szCs w:val="20"/>
        </w:rPr>
        <w:t>.</w:t>
      </w:r>
      <w:r w:rsidR="00B34400" w:rsidRPr="00A4205E">
        <w:rPr>
          <w:rFonts w:ascii="Times New Roman" w:hAnsi="Times New Roman" w:cs="Times New Roman"/>
          <w:spacing w:val="51"/>
          <w:kern w:val="1"/>
          <w:sz w:val="20"/>
          <w:szCs w:val="20"/>
        </w:rPr>
        <w:t xml:space="preserve"> </w:t>
      </w:r>
      <w:r w:rsidR="00B34400" w:rsidRPr="00A4205E">
        <w:rPr>
          <w:rFonts w:ascii="Times New Roman" w:hAnsi="Times New Roman" w:cs="Times New Roman"/>
          <w:spacing w:val="-1"/>
          <w:kern w:val="1"/>
          <w:sz w:val="20"/>
          <w:szCs w:val="20"/>
        </w:rPr>
        <w:t>Within</w:t>
      </w:r>
      <w:r w:rsidR="00B34400" w:rsidRPr="00A4205E">
        <w:rPr>
          <w:rFonts w:ascii="Times New Roman" w:hAnsi="Times New Roman" w:cs="Times New Roman"/>
          <w:spacing w:val="50"/>
          <w:kern w:val="1"/>
          <w:sz w:val="20"/>
          <w:szCs w:val="20"/>
        </w:rPr>
        <w:t xml:space="preserve"> </w:t>
      </w:r>
      <w:r w:rsidR="00B34400" w:rsidRPr="00A4205E">
        <w:rPr>
          <w:rFonts w:ascii="Times New Roman" w:hAnsi="Times New Roman" w:cs="Times New Roman"/>
          <w:spacing w:val="-1"/>
          <w:kern w:val="1"/>
          <w:sz w:val="20"/>
          <w:szCs w:val="20"/>
        </w:rPr>
        <w:t>fifteen</w:t>
      </w:r>
      <w:r w:rsidR="00B34400" w:rsidRPr="00A4205E">
        <w:rPr>
          <w:rFonts w:ascii="Times New Roman" w:hAnsi="Times New Roman" w:cs="Times New Roman"/>
          <w:spacing w:val="50"/>
          <w:kern w:val="1"/>
          <w:sz w:val="20"/>
          <w:szCs w:val="20"/>
        </w:rPr>
        <w:t xml:space="preserve"> </w:t>
      </w:r>
      <w:r w:rsidR="00B34400" w:rsidRPr="00A4205E">
        <w:rPr>
          <w:rFonts w:ascii="Times New Roman" w:hAnsi="Times New Roman" w:cs="Times New Roman"/>
          <w:spacing w:val="-1"/>
          <w:kern w:val="1"/>
          <w:sz w:val="20"/>
          <w:szCs w:val="20"/>
        </w:rPr>
        <w:t>(15)</w:t>
      </w:r>
      <w:r w:rsidR="00B34400" w:rsidRPr="00A4205E">
        <w:rPr>
          <w:rFonts w:ascii="Times New Roman" w:hAnsi="Times New Roman" w:cs="Times New Roman"/>
          <w:spacing w:val="50"/>
          <w:kern w:val="1"/>
          <w:sz w:val="20"/>
          <w:szCs w:val="20"/>
        </w:rPr>
        <w:t xml:space="preserve"> </w:t>
      </w:r>
      <w:r w:rsidR="00B34400" w:rsidRPr="00A4205E">
        <w:rPr>
          <w:rFonts w:ascii="Times New Roman" w:hAnsi="Times New Roman" w:cs="Times New Roman"/>
          <w:spacing w:val="-1"/>
          <w:kern w:val="1"/>
          <w:sz w:val="20"/>
          <w:szCs w:val="20"/>
        </w:rPr>
        <w:t>days</w:t>
      </w:r>
      <w:r w:rsidR="00B34400" w:rsidRPr="00A4205E">
        <w:rPr>
          <w:rFonts w:ascii="Times New Roman" w:hAnsi="Times New Roman" w:cs="Times New Roman"/>
          <w:spacing w:val="51"/>
          <w:kern w:val="1"/>
          <w:sz w:val="20"/>
          <w:szCs w:val="20"/>
        </w:rPr>
        <w:t xml:space="preserve"> </w:t>
      </w:r>
      <w:r w:rsidR="00B34400" w:rsidRPr="00A4205E">
        <w:rPr>
          <w:rFonts w:ascii="Times New Roman" w:hAnsi="Times New Roman" w:cs="Times New Roman"/>
          <w:spacing w:val="-1"/>
          <w:kern w:val="1"/>
          <w:sz w:val="20"/>
          <w:szCs w:val="20"/>
        </w:rPr>
        <w:t>of</w:t>
      </w:r>
      <w:r w:rsidR="00B34400" w:rsidRPr="00A4205E">
        <w:rPr>
          <w:rFonts w:ascii="Times New Roman" w:hAnsi="Times New Roman" w:cs="Times New Roman"/>
          <w:spacing w:val="29"/>
          <w:kern w:val="1"/>
          <w:sz w:val="20"/>
          <w:szCs w:val="20"/>
        </w:rPr>
        <w:t xml:space="preserve"> </w:t>
      </w:r>
      <w:r w:rsidR="00B34400" w:rsidRPr="00A4205E">
        <w:rPr>
          <w:rFonts w:ascii="Times New Roman" w:hAnsi="Times New Roman" w:cs="Times New Roman"/>
          <w:spacing w:val="-1"/>
          <w:kern w:val="1"/>
          <w:sz w:val="20"/>
          <w:szCs w:val="20"/>
        </w:rPr>
        <w:t>receipt,</w:t>
      </w:r>
      <w:r w:rsidR="00B34400" w:rsidRPr="00A4205E">
        <w:rPr>
          <w:rFonts w:ascii="Times New Roman" w:hAnsi="Times New Roman" w:cs="Times New Roman"/>
          <w:spacing w:val="42"/>
          <w:kern w:val="1"/>
          <w:sz w:val="20"/>
          <w:szCs w:val="20"/>
        </w:rPr>
        <w:t xml:space="preserve"> </w:t>
      </w:r>
      <w:r w:rsidR="00ED3CA4" w:rsidRPr="00A4205E">
        <w:rPr>
          <w:rFonts w:ascii="Times New Roman" w:hAnsi="Times New Roman" w:cs="Times New Roman"/>
          <w:spacing w:val="-1"/>
          <w:kern w:val="1"/>
          <w:sz w:val="20"/>
          <w:szCs w:val="20"/>
        </w:rPr>
        <w:t>ABCD</w:t>
      </w:r>
      <w:r w:rsidR="008A6004"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shall</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notify</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43"/>
          <w:kern w:val="1"/>
          <w:sz w:val="20"/>
          <w:szCs w:val="20"/>
        </w:rPr>
        <w:t xml:space="preserve"> </w:t>
      </w:r>
      <w:r w:rsidRPr="0071676A">
        <w:rPr>
          <w:rFonts w:ascii="Times New Roman" w:hAnsi="Times New Roman" w:cs="Times New Roman"/>
          <w:spacing w:val="-1"/>
          <w:kern w:val="1"/>
          <w:sz w:val="20"/>
          <w:szCs w:val="20"/>
        </w:rPr>
        <w:t xml:space="preserve">XYZ </w:t>
      </w:r>
      <w:r w:rsidR="00B34400" w:rsidRPr="00A4205E">
        <w:rPr>
          <w:rFonts w:ascii="Times New Roman" w:hAnsi="Times New Roman" w:cs="Times New Roman"/>
          <w:spacing w:val="-1"/>
          <w:kern w:val="1"/>
          <w:sz w:val="20"/>
          <w:szCs w:val="20"/>
        </w:rPr>
        <w:t>in</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writing</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if</w:t>
      </w:r>
      <w:r w:rsidR="00B34400" w:rsidRPr="00A4205E">
        <w:rPr>
          <w:rFonts w:ascii="Times New Roman" w:hAnsi="Times New Roman" w:cs="Times New Roman"/>
          <w:spacing w:val="43"/>
          <w:kern w:val="1"/>
          <w:sz w:val="20"/>
          <w:szCs w:val="20"/>
        </w:rPr>
        <w:t xml:space="preserve"> </w:t>
      </w:r>
      <w:r w:rsidR="00B34400" w:rsidRPr="00A4205E">
        <w:rPr>
          <w:rFonts w:ascii="Times New Roman" w:hAnsi="Times New Roman" w:cs="Times New Roman"/>
          <w:spacing w:val="-1"/>
          <w:kern w:val="1"/>
          <w:sz w:val="20"/>
          <w:szCs w:val="20"/>
        </w:rPr>
        <w:t>such</w:t>
      </w:r>
      <w:r w:rsidR="00B34400" w:rsidRPr="00A4205E">
        <w:rPr>
          <w:rFonts w:ascii="Times New Roman" w:hAnsi="Times New Roman" w:cs="Times New Roman"/>
          <w:spacing w:val="43"/>
          <w:kern w:val="1"/>
          <w:sz w:val="20"/>
          <w:szCs w:val="20"/>
        </w:rPr>
        <w:t xml:space="preserve"> </w:t>
      </w:r>
      <w:r w:rsidR="00B34400" w:rsidRPr="00A4205E">
        <w:rPr>
          <w:rFonts w:ascii="Times New Roman" w:hAnsi="Times New Roman" w:cs="Times New Roman"/>
          <w:spacing w:val="-1"/>
          <w:kern w:val="1"/>
          <w:sz w:val="20"/>
          <w:szCs w:val="20"/>
        </w:rPr>
        <w:t>proposed</w:t>
      </w:r>
      <w:r w:rsidR="00BF3A6B" w:rsidRPr="00A4205E">
        <w:rPr>
          <w:rFonts w:ascii="Times New Roman" w:hAnsi="Times New Roman" w:cs="Times New Roman"/>
          <w:kern w:val="1"/>
          <w:sz w:val="20"/>
          <w:szCs w:val="20"/>
        </w:rPr>
        <w:t xml:space="preserve"> </w:t>
      </w:r>
      <w:r w:rsidR="00B34400" w:rsidRPr="00A4205E">
        <w:rPr>
          <w:rFonts w:ascii="Times New Roman" w:hAnsi="Times New Roman" w:cs="Times New Roman"/>
          <w:spacing w:val="-1"/>
          <w:kern w:val="1"/>
          <w:sz w:val="20"/>
          <w:szCs w:val="20"/>
        </w:rPr>
        <w:t>publication</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includes</w:t>
      </w:r>
      <w:r w:rsidR="00B34400" w:rsidRPr="00A4205E">
        <w:rPr>
          <w:rFonts w:ascii="Times New Roman" w:hAnsi="Times New Roman" w:cs="Times New Roman"/>
          <w:spacing w:val="16"/>
          <w:kern w:val="1"/>
          <w:sz w:val="20"/>
          <w:szCs w:val="20"/>
        </w:rPr>
        <w:t xml:space="preserve"> </w:t>
      </w:r>
      <w:r w:rsidR="00ED3CA4" w:rsidRPr="00A4205E">
        <w:rPr>
          <w:rFonts w:ascii="Times New Roman" w:hAnsi="Times New Roman" w:cs="Times New Roman"/>
          <w:spacing w:val="-1"/>
          <w:kern w:val="1"/>
          <w:sz w:val="20"/>
          <w:szCs w:val="20"/>
        </w:rPr>
        <w:t>ABCD</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Confidential</w:t>
      </w:r>
      <w:r w:rsidR="00B34400" w:rsidRPr="00A4205E">
        <w:rPr>
          <w:rFonts w:ascii="Times New Roman" w:hAnsi="Times New Roman" w:cs="Times New Roman"/>
          <w:spacing w:val="17"/>
          <w:kern w:val="1"/>
          <w:sz w:val="20"/>
          <w:szCs w:val="20"/>
        </w:rPr>
        <w:t xml:space="preserve"> </w:t>
      </w:r>
      <w:r w:rsidR="00B34400" w:rsidRPr="00A4205E">
        <w:rPr>
          <w:rFonts w:ascii="Times New Roman" w:hAnsi="Times New Roman" w:cs="Times New Roman"/>
          <w:spacing w:val="-1"/>
          <w:kern w:val="1"/>
          <w:sz w:val="20"/>
          <w:szCs w:val="20"/>
        </w:rPr>
        <w:t>Information</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or</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is</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related</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potential</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patent</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rights</w:t>
      </w:r>
      <w:r w:rsidR="00F54FAA" w:rsidRPr="00A4205E">
        <w:rPr>
          <w:rFonts w:ascii="Times New Roman" w:hAnsi="Times New Roman" w:cs="Times New Roman"/>
          <w:spacing w:val="-1"/>
          <w:kern w:val="1"/>
          <w:sz w:val="20"/>
          <w:szCs w:val="20"/>
        </w:rPr>
        <w:t xml:space="preserve">. </w:t>
      </w:r>
      <w:r w:rsidR="00F54FAA" w:rsidRPr="00A4205E">
        <w:rPr>
          <w:rFonts w:ascii="Times New Roman" w:hAnsi="Times New Roman" w:cs="Times New Roman"/>
          <w:color w:val="000000"/>
          <w:sz w:val="20"/>
          <w:szCs w:val="20"/>
          <w:shd w:val="clear" w:color="auto" w:fill="FFFFFF"/>
        </w:rPr>
        <w:t xml:space="preserve">If no communication is received within such </w:t>
      </w:r>
      <w:r w:rsidRPr="00A4205E">
        <w:rPr>
          <w:rFonts w:ascii="Times New Roman" w:hAnsi="Times New Roman" w:cs="Times New Roman"/>
          <w:color w:val="000000"/>
          <w:sz w:val="20"/>
          <w:szCs w:val="20"/>
          <w:shd w:val="clear" w:color="auto" w:fill="FFFFFF"/>
        </w:rPr>
        <w:t>time,</w:t>
      </w:r>
      <w:r w:rsidR="00F54FAA" w:rsidRPr="00A4205E">
        <w:rPr>
          <w:rFonts w:ascii="Times New Roman" w:hAnsi="Times New Roman" w:cs="Times New Roman"/>
          <w:color w:val="000000"/>
          <w:sz w:val="20"/>
          <w:szCs w:val="20"/>
          <w:shd w:val="clear" w:color="auto" w:fill="FFFFFF"/>
        </w:rPr>
        <w:t xml:space="preserve"> it shall be deemed as approved for publication. </w:t>
      </w:r>
      <w:r w:rsidR="00ED3CA4" w:rsidRPr="00A4205E">
        <w:rPr>
          <w:rFonts w:ascii="Times New Roman" w:hAnsi="Times New Roman" w:cs="Times New Roman"/>
          <w:color w:val="000000"/>
          <w:sz w:val="20"/>
          <w:szCs w:val="20"/>
          <w:shd w:val="clear" w:color="auto" w:fill="FFFFFF"/>
        </w:rPr>
        <w:t>ABCD</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may</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request</w:t>
      </w:r>
      <w:r w:rsidR="00B34400" w:rsidRPr="00A4205E">
        <w:rPr>
          <w:rFonts w:ascii="Times New Roman" w:hAnsi="Times New Roman" w:cs="Times New Roman"/>
          <w:spacing w:val="16"/>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16"/>
          <w:kern w:val="1"/>
          <w:sz w:val="20"/>
          <w:szCs w:val="20"/>
        </w:rPr>
        <w:t xml:space="preserve"> </w:t>
      </w:r>
      <w:r w:rsidRPr="0071676A">
        <w:rPr>
          <w:rFonts w:ascii="Times New Roman" w:hAnsi="Times New Roman" w:cs="Times New Roman"/>
          <w:spacing w:val="-1"/>
          <w:kern w:val="1"/>
          <w:sz w:val="20"/>
          <w:szCs w:val="20"/>
        </w:rPr>
        <w:t xml:space="preserve">XYZ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34"/>
          <w:kern w:val="1"/>
          <w:sz w:val="20"/>
          <w:szCs w:val="20"/>
        </w:rPr>
        <w:t xml:space="preserve"> </w:t>
      </w:r>
      <w:r w:rsidR="00B34400" w:rsidRPr="00A4205E">
        <w:rPr>
          <w:rFonts w:ascii="Times New Roman" w:hAnsi="Times New Roman" w:cs="Times New Roman"/>
          <w:spacing w:val="-1"/>
          <w:kern w:val="1"/>
          <w:sz w:val="20"/>
          <w:szCs w:val="20"/>
        </w:rPr>
        <w:t>delay</w:t>
      </w:r>
      <w:r w:rsidR="00B34400" w:rsidRPr="00A4205E">
        <w:rPr>
          <w:rFonts w:ascii="Times New Roman" w:hAnsi="Times New Roman" w:cs="Times New Roman"/>
          <w:spacing w:val="45"/>
          <w:kern w:val="1"/>
          <w:sz w:val="20"/>
          <w:szCs w:val="20"/>
        </w:rPr>
        <w:t xml:space="preserve"> </w:t>
      </w:r>
      <w:r w:rsidR="00B34400" w:rsidRPr="00A4205E">
        <w:rPr>
          <w:rFonts w:ascii="Times New Roman" w:hAnsi="Times New Roman" w:cs="Times New Roman"/>
          <w:spacing w:val="-1"/>
          <w:kern w:val="1"/>
          <w:sz w:val="20"/>
          <w:szCs w:val="20"/>
        </w:rPr>
        <w:t>publishing</w:t>
      </w:r>
      <w:r w:rsidR="00B34400" w:rsidRPr="00A4205E">
        <w:rPr>
          <w:rFonts w:ascii="Times New Roman" w:hAnsi="Times New Roman" w:cs="Times New Roman"/>
          <w:spacing w:val="45"/>
          <w:kern w:val="1"/>
          <w:sz w:val="20"/>
          <w:szCs w:val="20"/>
        </w:rPr>
        <w:t xml:space="preserve"> </w:t>
      </w:r>
      <w:r w:rsidR="00B34400" w:rsidRPr="00A4205E">
        <w:rPr>
          <w:rFonts w:ascii="Times New Roman" w:hAnsi="Times New Roman" w:cs="Times New Roman"/>
          <w:spacing w:val="-1"/>
          <w:kern w:val="1"/>
          <w:sz w:val="20"/>
          <w:szCs w:val="20"/>
        </w:rPr>
        <w:t>such</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spacing w:val="-1"/>
          <w:kern w:val="1"/>
          <w:sz w:val="20"/>
          <w:szCs w:val="20"/>
        </w:rPr>
        <w:t>proposed</w:t>
      </w:r>
      <w:r w:rsidR="00B34400" w:rsidRPr="00A4205E">
        <w:rPr>
          <w:rFonts w:ascii="Times New Roman" w:hAnsi="Times New Roman" w:cs="Times New Roman"/>
          <w:spacing w:val="45"/>
          <w:kern w:val="1"/>
          <w:sz w:val="20"/>
          <w:szCs w:val="20"/>
        </w:rPr>
        <w:t xml:space="preserve"> </w:t>
      </w:r>
      <w:r w:rsidR="00B34400" w:rsidRPr="00A4205E">
        <w:rPr>
          <w:rFonts w:ascii="Times New Roman" w:hAnsi="Times New Roman" w:cs="Times New Roman"/>
          <w:spacing w:val="-1"/>
          <w:kern w:val="1"/>
          <w:sz w:val="20"/>
          <w:szCs w:val="20"/>
        </w:rPr>
        <w:t>publication</w:t>
      </w:r>
      <w:r w:rsidR="00B34400" w:rsidRPr="00A4205E">
        <w:rPr>
          <w:rFonts w:ascii="Times New Roman" w:hAnsi="Times New Roman" w:cs="Times New Roman"/>
          <w:spacing w:val="47"/>
          <w:kern w:val="1"/>
          <w:sz w:val="20"/>
          <w:szCs w:val="20"/>
        </w:rPr>
        <w:t xml:space="preserve"> </w:t>
      </w:r>
      <w:r w:rsidR="00B34400" w:rsidRPr="00A4205E">
        <w:rPr>
          <w:rFonts w:ascii="Times New Roman" w:hAnsi="Times New Roman" w:cs="Times New Roman"/>
          <w:spacing w:val="-1"/>
          <w:kern w:val="1"/>
          <w:sz w:val="20"/>
          <w:szCs w:val="20"/>
        </w:rPr>
        <w:t>for</w:t>
      </w:r>
      <w:r w:rsidR="00B34400" w:rsidRPr="00A4205E">
        <w:rPr>
          <w:rFonts w:ascii="Times New Roman" w:hAnsi="Times New Roman" w:cs="Times New Roman"/>
          <w:spacing w:val="45"/>
          <w:kern w:val="1"/>
          <w:sz w:val="20"/>
          <w:szCs w:val="20"/>
        </w:rPr>
        <w:t xml:space="preserve"> </w:t>
      </w:r>
      <w:r w:rsidR="00B34400" w:rsidRPr="00A4205E">
        <w:rPr>
          <w:rFonts w:ascii="Times New Roman" w:hAnsi="Times New Roman" w:cs="Times New Roman"/>
          <w:kern w:val="1"/>
          <w:sz w:val="20"/>
          <w:szCs w:val="20"/>
        </w:rPr>
        <w:t>a</w:t>
      </w:r>
      <w:r w:rsidR="00B34400" w:rsidRPr="00A4205E">
        <w:rPr>
          <w:rFonts w:ascii="Times New Roman" w:hAnsi="Times New Roman" w:cs="Times New Roman"/>
          <w:spacing w:val="45"/>
          <w:kern w:val="1"/>
          <w:sz w:val="20"/>
          <w:szCs w:val="20"/>
        </w:rPr>
        <w:t xml:space="preserve"> </w:t>
      </w:r>
      <w:r w:rsidR="00B34400" w:rsidRPr="00A4205E">
        <w:rPr>
          <w:rFonts w:ascii="Times New Roman" w:hAnsi="Times New Roman" w:cs="Times New Roman"/>
          <w:spacing w:val="-1"/>
          <w:kern w:val="1"/>
          <w:sz w:val="20"/>
          <w:szCs w:val="20"/>
        </w:rPr>
        <w:t>maximum</w:t>
      </w:r>
      <w:r w:rsidR="00B34400" w:rsidRPr="00A4205E">
        <w:rPr>
          <w:rFonts w:ascii="Times New Roman" w:hAnsi="Times New Roman" w:cs="Times New Roman"/>
          <w:spacing w:val="45"/>
          <w:kern w:val="1"/>
          <w:sz w:val="20"/>
          <w:szCs w:val="20"/>
        </w:rPr>
        <w:t xml:space="preserve"> </w:t>
      </w:r>
      <w:r w:rsidR="00B34400" w:rsidRPr="00A4205E">
        <w:rPr>
          <w:rFonts w:ascii="Times New Roman" w:hAnsi="Times New Roman" w:cs="Times New Roman"/>
          <w:spacing w:val="-1"/>
          <w:kern w:val="1"/>
          <w:sz w:val="20"/>
          <w:szCs w:val="20"/>
        </w:rPr>
        <w:t>of</w:t>
      </w:r>
      <w:r w:rsidR="00B34400" w:rsidRPr="00A4205E">
        <w:rPr>
          <w:rFonts w:ascii="Times New Roman" w:hAnsi="Times New Roman" w:cs="Times New Roman"/>
          <w:spacing w:val="46"/>
          <w:kern w:val="1"/>
          <w:sz w:val="20"/>
          <w:szCs w:val="20"/>
        </w:rPr>
        <w:t xml:space="preserve"> </w:t>
      </w:r>
      <w:r w:rsidR="002A3737" w:rsidRPr="00A4205E">
        <w:rPr>
          <w:rFonts w:ascii="Times New Roman" w:hAnsi="Times New Roman" w:cs="Times New Roman"/>
          <w:spacing w:val="-1"/>
          <w:kern w:val="1"/>
          <w:sz w:val="20"/>
          <w:szCs w:val="20"/>
        </w:rPr>
        <w:t>twenty</w:t>
      </w:r>
      <w:r w:rsidR="00F117D2" w:rsidRPr="00A4205E">
        <w:rPr>
          <w:rFonts w:ascii="Times New Roman" w:hAnsi="Times New Roman" w:cs="Times New Roman"/>
          <w:spacing w:val="-1"/>
          <w:kern w:val="1"/>
          <w:sz w:val="20"/>
          <w:szCs w:val="20"/>
        </w:rPr>
        <w:t>-</w:t>
      </w:r>
      <w:r w:rsidR="002A3737" w:rsidRPr="00A4205E">
        <w:rPr>
          <w:rFonts w:ascii="Times New Roman" w:hAnsi="Times New Roman" w:cs="Times New Roman"/>
          <w:spacing w:val="-1"/>
          <w:kern w:val="1"/>
          <w:sz w:val="20"/>
          <w:szCs w:val="20"/>
        </w:rPr>
        <w:t>one</w:t>
      </w:r>
      <w:r w:rsidR="00F54FAA" w:rsidRPr="00A4205E">
        <w:rPr>
          <w:rFonts w:ascii="Times New Roman" w:hAnsi="Times New Roman" w:cs="Times New Roman"/>
          <w:spacing w:val="-1"/>
          <w:kern w:val="1"/>
          <w:sz w:val="20"/>
          <w:szCs w:val="20"/>
        </w:rPr>
        <w:t xml:space="preserve"> </w:t>
      </w:r>
      <w:r w:rsidR="002A3737" w:rsidRPr="00A4205E">
        <w:rPr>
          <w:rFonts w:ascii="Times New Roman" w:hAnsi="Times New Roman" w:cs="Times New Roman"/>
          <w:spacing w:val="-1"/>
          <w:kern w:val="1"/>
          <w:sz w:val="20"/>
          <w:szCs w:val="20"/>
        </w:rPr>
        <w:t>(21)</w:t>
      </w:r>
      <w:r w:rsidR="00B34400" w:rsidRPr="00A4205E">
        <w:rPr>
          <w:rFonts w:ascii="Times New Roman" w:hAnsi="Times New Roman" w:cs="Times New Roman"/>
          <w:spacing w:val="41"/>
          <w:kern w:val="1"/>
          <w:sz w:val="20"/>
          <w:szCs w:val="20"/>
        </w:rPr>
        <w:t xml:space="preserve"> </w:t>
      </w:r>
      <w:r w:rsidR="00B34400" w:rsidRPr="00A4205E">
        <w:rPr>
          <w:rFonts w:ascii="Times New Roman" w:hAnsi="Times New Roman" w:cs="Times New Roman"/>
          <w:spacing w:val="-1"/>
          <w:kern w:val="1"/>
          <w:sz w:val="20"/>
          <w:szCs w:val="20"/>
        </w:rPr>
        <w:t>from</w:t>
      </w:r>
      <w:r w:rsidR="00B34400" w:rsidRPr="00A4205E">
        <w:rPr>
          <w:rFonts w:ascii="Times New Roman" w:hAnsi="Times New Roman" w:cs="Times New Roman"/>
          <w:spacing w:val="41"/>
          <w:kern w:val="1"/>
          <w:sz w:val="20"/>
          <w:szCs w:val="20"/>
        </w:rPr>
        <w:t xml:space="preserve"> </w:t>
      </w:r>
      <w:r w:rsidR="00B34400" w:rsidRPr="00A4205E">
        <w:rPr>
          <w:rFonts w:ascii="Times New Roman" w:hAnsi="Times New Roman" w:cs="Times New Roman"/>
          <w:spacing w:val="-1"/>
          <w:kern w:val="1"/>
          <w:sz w:val="20"/>
          <w:szCs w:val="20"/>
        </w:rPr>
        <w:t>its</w:t>
      </w:r>
      <w:r w:rsidR="00B34400" w:rsidRPr="00A4205E">
        <w:rPr>
          <w:rFonts w:ascii="Times New Roman" w:hAnsi="Times New Roman" w:cs="Times New Roman"/>
          <w:spacing w:val="41"/>
          <w:kern w:val="1"/>
          <w:sz w:val="20"/>
          <w:szCs w:val="20"/>
        </w:rPr>
        <w:t xml:space="preserve"> </w:t>
      </w:r>
      <w:r w:rsidR="00B34400" w:rsidRPr="00A4205E">
        <w:rPr>
          <w:rFonts w:ascii="Times New Roman" w:hAnsi="Times New Roman" w:cs="Times New Roman"/>
          <w:spacing w:val="-1"/>
          <w:kern w:val="1"/>
          <w:sz w:val="20"/>
          <w:szCs w:val="20"/>
        </w:rPr>
        <w:t>receipt</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of</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41"/>
          <w:kern w:val="1"/>
          <w:sz w:val="20"/>
          <w:szCs w:val="20"/>
        </w:rPr>
        <w:t xml:space="preserve"> </w:t>
      </w:r>
      <w:r w:rsidR="00B34400" w:rsidRPr="00A4205E">
        <w:rPr>
          <w:rFonts w:ascii="Times New Roman" w:hAnsi="Times New Roman" w:cs="Times New Roman"/>
          <w:spacing w:val="-1"/>
          <w:kern w:val="1"/>
          <w:sz w:val="20"/>
          <w:szCs w:val="20"/>
        </w:rPr>
        <w:t>proposed</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publication</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kern w:val="1"/>
          <w:sz w:val="20"/>
          <w:szCs w:val="20"/>
        </w:rPr>
        <w:t>in</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order</w:t>
      </w:r>
      <w:r w:rsidR="00B34400" w:rsidRPr="00A4205E">
        <w:rPr>
          <w:rFonts w:ascii="Times New Roman" w:hAnsi="Times New Roman" w:cs="Times New Roman"/>
          <w:spacing w:val="41"/>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protect</w:t>
      </w:r>
      <w:r w:rsidR="00B34400" w:rsidRPr="00A4205E">
        <w:rPr>
          <w:rFonts w:ascii="Times New Roman" w:hAnsi="Times New Roman" w:cs="Times New Roman"/>
          <w:spacing w:val="41"/>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39"/>
          <w:kern w:val="1"/>
          <w:sz w:val="20"/>
          <w:szCs w:val="20"/>
        </w:rPr>
        <w:t xml:space="preserve"> </w:t>
      </w:r>
      <w:r w:rsidR="00B34400" w:rsidRPr="00A4205E">
        <w:rPr>
          <w:rFonts w:ascii="Times New Roman" w:hAnsi="Times New Roman" w:cs="Times New Roman"/>
          <w:kern w:val="1"/>
          <w:sz w:val="20"/>
          <w:szCs w:val="20"/>
        </w:rPr>
        <w:t>potential</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kern w:val="1"/>
          <w:sz w:val="20"/>
          <w:szCs w:val="20"/>
        </w:rPr>
        <w:t>patentability</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kern w:val="1"/>
          <w:sz w:val="20"/>
          <w:szCs w:val="20"/>
        </w:rPr>
        <w:t>of</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kern w:val="1"/>
          <w:sz w:val="20"/>
          <w:szCs w:val="20"/>
        </w:rPr>
        <w:t xml:space="preserve">any </w:t>
      </w:r>
      <w:r w:rsidR="00B34400" w:rsidRPr="00A4205E">
        <w:rPr>
          <w:rFonts w:ascii="Times New Roman" w:hAnsi="Times New Roman" w:cs="Times New Roman"/>
          <w:spacing w:val="-1"/>
          <w:kern w:val="1"/>
          <w:sz w:val="20"/>
          <w:szCs w:val="20"/>
        </w:rPr>
        <w:t>invention</w:t>
      </w:r>
      <w:r w:rsidR="00B34400" w:rsidRPr="00A4205E">
        <w:rPr>
          <w:rFonts w:ascii="Times New Roman" w:hAnsi="Times New Roman" w:cs="Times New Roman"/>
          <w:kern w:val="1"/>
          <w:sz w:val="20"/>
          <w:szCs w:val="20"/>
        </w:rPr>
        <w:t xml:space="preserve"> </w:t>
      </w:r>
      <w:r w:rsidR="00B34400" w:rsidRPr="00A4205E">
        <w:rPr>
          <w:rFonts w:ascii="Times New Roman" w:hAnsi="Times New Roman" w:cs="Times New Roman"/>
          <w:spacing w:val="-1"/>
          <w:kern w:val="1"/>
          <w:sz w:val="20"/>
          <w:szCs w:val="20"/>
        </w:rPr>
        <w:t>described</w:t>
      </w:r>
      <w:r w:rsidR="00B34400" w:rsidRPr="00A4205E">
        <w:rPr>
          <w:rFonts w:ascii="Times New Roman" w:hAnsi="Times New Roman" w:cs="Times New Roman"/>
          <w:kern w:val="1"/>
          <w:sz w:val="20"/>
          <w:szCs w:val="20"/>
        </w:rPr>
        <w:t xml:space="preserve"> </w:t>
      </w:r>
      <w:r w:rsidR="00B34400" w:rsidRPr="00A4205E">
        <w:rPr>
          <w:rFonts w:ascii="Times New Roman" w:hAnsi="Times New Roman" w:cs="Times New Roman"/>
          <w:spacing w:val="-1"/>
          <w:kern w:val="1"/>
          <w:sz w:val="20"/>
          <w:szCs w:val="20"/>
        </w:rPr>
        <w:t>therein.</w:t>
      </w:r>
      <w:r w:rsidR="00F560A5" w:rsidRPr="00A4205E">
        <w:rPr>
          <w:rFonts w:ascii="Times New Roman" w:hAnsi="Times New Roman" w:cs="Times New Roman"/>
          <w:kern w:val="1"/>
          <w:sz w:val="20"/>
          <w:szCs w:val="20"/>
        </w:rPr>
        <w:t xml:space="preserve"> </w:t>
      </w:r>
    </w:p>
    <w:p w14:paraId="45DF63E1" w14:textId="5FE1949C" w:rsidR="00B34400" w:rsidRPr="00A4205E" w:rsidRDefault="00B34400" w:rsidP="00F560A5">
      <w:pPr>
        <w:widowControl w:val="0"/>
        <w:tabs>
          <w:tab w:val="left" w:pos="1328"/>
        </w:tabs>
        <w:autoSpaceDE w:val="0"/>
        <w:autoSpaceDN w:val="0"/>
        <w:adjustRightInd w:val="0"/>
        <w:ind w:left="840" w:right="-507"/>
        <w:jc w:val="both"/>
        <w:rPr>
          <w:rFonts w:ascii="Times New Roman" w:hAnsi="Times New Roman" w:cs="Times New Roman"/>
          <w:kern w:val="1"/>
          <w:sz w:val="20"/>
          <w:szCs w:val="20"/>
        </w:rPr>
      </w:pPr>
    </w:p>
    <w:p w14:paraId="7C0901F2" w14:textId="3ABF8B15" w:rsidR="00F560A5" w:rsidRPr="00A4205E" w:rsidRDefault="00ED3CA4" w:rsidP="003A79BB">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spacing w:val="-1"/>
          <w:kern w:val="1"/>
          <w:sz w:val="20"/>
          <w:szCs w:val="20"/>
        </w:rPr>
        <w:t>ABCD</w:t>
      </w:r>
      <w:r w:rsidR="00C02448"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will</w:t>
      </w:r>
      <w:r w:rsidR="00B34400" w:rsidRPr="00A4205E">
        <w:rPr>
          <w:rFonts w:ascii="Times New Roman" w:hAnsi="Times New Roman" w:cs="Times New Roman"/>
          <w:spacing w:val="52"/>
          <w:kern w:val="1"/>
          <w:sz w:val="20"/>
          <w:szCs w:val="20"/>
        </w:rPr>
        <w:t xml:space="preserve"> </w:t>
      </w:r>
      <w:r w:rsidR="00B34400" w:rsidRPr="00A4205E">
        <w:rPr>
          <w:rFonts w:ascii="Times New Roman" w:hAnsi="Times New Roman" w:cs="Times New Roman"/>
          <w:spacing w:val="-1"/>
          <w:kern w:val="1"/>
          <w:sz w:val="20"/>
          <w:szCs w:val="20"/>
        </w:rPr>
        <w:t>be</w:t>
      </w:r>
      <w:r w:rsidR="00B34400" w:rsidRPr="00A4205E">
        <w:rPr>
          <w:rFonts w:ascii="Times New Roman" w:hAnsi="Times New Roman" w:cs="Times New Roman"/>
          <w:spacing w:val="52"/>
          <w:kern w:val="1"/>
          <w:sz w:val="20"/>
          <w:szCs w:val="20"/>
        </w:rPr>
        <w:t xml:space="preserve"> </w:t>
      </w:r>
      <w:r w:rsidR="00B34400" w:rsidRPr="00A4205E">
        <w:rPr>
          <w:rFonts w:ascii="Times New Roman" w:hAnsi="Times New Roman" w:cs="Times New Roman"/>
          <w:spacing w:val="-1"/>
          <w:kern w:val="1"/>
          <w:sz w:val="20"/>
          <w:szCs w:val="20"/>
        </w:rPr>
        <w:t>given</w:t>
      </w:r>
      <w:r w:rsidR="00B34400" w:rsidRPr="00A4205E">
        <w:rPr>
          <w:rFonts w:ascii="Times New Roman" w:hAnsi="Times New Roman" w:cs="Times New Roman"/>
          <w:spacing w:val="53"/>
          <w:kern w:val="1"/>
          <w:sz w:val="20"/>
          <w:szCs w:val="20"/>
        </w:rPr>
        <w:t xml:space="preserve"> </w:t>
      </w:r>
      <w:r w:rsidR="00B34400" w:rsidRPr="00A4205E">
        <w:rPr>
          <w:rFonts w:ascii="Times New Roman" w:hAnsi="Times New Roman" w:cs="Times New Roman"/>
          <w:spacing w:val="-1"/>
          <w:kern w:val="1"/>
          <w:sz w:val="20"/>
          <w:szCs w:val="20"/>
        </w:rPr>
        <w:t>full</w:t>
      </w:r>
      <w:r w:rsidR="00B34400" w:rsidRPr="00A4205E">
        <w:rPr>
          <w:rFonts w:ascii="Times New Roman" w:hAnsi="Times New Roman" w:cs="Times New Roman"/>
          <w:spacing w:val="52"/>
          <w:kern w:val="1"/>
          <w:sz w:val="20"/>
          <w:szCs w:val="20"/>
        </w:rPr>
        <w:t xml:space="preserve"> </w:t>
      </w:r>
      <w:r w:rsidR="00B34400" w:rsidRPr="00A4205E">
        <w:rPr>
          <w:rFonts w:ascii="Times New Roman" w:hAnsi="Times New Roman" w:cs="Times New Roman"/>
          <w:spacing w:val="-1"/>
          <w:kern w:val="1"/>
          <w:sz w:val="20"/>
          <w:szCs w:val="20"/>
        </w:rPr>
        <w:t>credit</w:t>
      </w:r>
      <w:r w:rsidR="00B34400" w:rsidRPr="00A4205E">
        <w:rPr>
          <w:rFonts w:ascii="Times New Roman" w:hAnsi="Times New Roman" w:cs="Times New Roman"/>
          <w:spacing w:val="52"/>
          <w:kern w:val="1"/>
          <w:sz w:val="20"/>
          <w:szCs w:val="20"/>
        </w:rPr>
        <w:t xml:space="preserve"> </w:t>
      </w:r>
      <w:r w:rsidR="00B34400" w:rsidRPr="00A4205E">
        <w:rPr>
          <w:rFonts w:ascii="Times New Roman" w:hAnsi="Times New Roman" w:cs="Times New Roman"/>
          <w:spacing w:val="-1"/>
          <w:kern w:val="1"/>
          <w:sz w:val="20"/>
          <w:szCs w:val="20"/>
        </w:rPr>
        <w:t>and</w:t>
      </w:r>
      <w:r w:rsidR="00B34400" w:rsidRPr="00A4205E">
        <w:rPr>
          <w:rFonts w:ascii="Times New Roman" w:hAnsi="Times New Roman" w:cs="Times New Roman"/>
          <w:spacing w:val="52"/>
          <w:kern w:val="1"/>
          <w:sz w:val="20"/>
          <w:szCs w:val="20"/>
        </w:rPr>
        <w:t xml:space="preserve"> </w:t>
      </w:r>
      <w:r w:rsidR="00B34400" w:rsidRPr="00A4205E">
        <w:rPr>
          <w:rFonts w:ascii="Times New Roman" w:hAnsi="Times New Roman" w:cs="Times New Roman"/>
          <w:spacing w:val="-1"/>
          <w:kern w:val="1"/>
          <w:sz w:val="20"/>
          <w:szCs w:val="20"/>
        </w:rPr>
        <w:t>acknowledgment</w:t>
      </w:r>
      <w:r w:rsidR="00B34400" w:rsidRPr="00A4205E">
        <w:rPr>
          <w:rFonts w:ascii="Times New Roman" w:hAnsi="Times New Roman" w:cs="Times New Roman"/>
          <w:spacing w:val="53"/>
          <w:kern w:val="1"/>
          <w:sz w:val="20"/>
          <w:szCs w:val="20"/>
        </w:rPr>
        <w:t xml:space="preserve"> </w:t>
      </w:r>
      <w:r w:rsidR="00B34400" w:rsidRPr="00A4205E">
        <w:rPr>
          <w:rFonts w:ascii="Times New Roman" w:hAnsi="Times New Roman" w:cs="Times New Roman"/>
          <w:spacing w:val="-1"/>
          <w:kern w:val="1"/>
          <w:sz w:val="20"/>
          <w:szCs w:val="20"/>
        </w:rPr>
        <w:t>for</w:t>
      </w:r>
      <w:r w:rsidR="00B34400" w:rsidRPr="00A4205E">
        <w:rPr>
          <w:rFonts w:ascii="Times New Roman" w:hAnsi="Times New Roman" w:cs="Times New Roman"/>
          <w:spacing w:val="52"/>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29"/>
          <w:kern w:val="1"/>
          <w:sz w:val="20"/>
          <w:szCs w:val="20"/>
        </w:rPr>
        <w:t xml:space="preserve"> </w:t>
      </w:r>
      <w:r w:rsidR="00B34400" w:rsidRPr="00A4205E">
        <w:rPr>
          <w:rFonts w:ascii="Times New Roman" w:hAnsi="Times New Roman" w:cs="Times New Roman"/>
          <w:spacing w:val="-1"/>
          <w:kern w:val="1"/>
          <w:sz w:val="20"/>
          <w:szCs w:val="20"/>
        </w:rPr>
        <w:t>support</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spacing w:val="-1"/>
          <w:kern w:val="1"/>
          <w:sz w:val="20"/>
          <w:szCs w:val="20"/>
        </w:rPr>
        <w:t>provided</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kern w:val="1"/>
          <w:sz w:val="20"/>
          <w:szCs w:val="20"/>
        </w:rPr>
        <w:t>to</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spacing w:val="-1"/>
          <w:kern w:val="1"/>
          <w:sz w:val="20"/>
          <w:szCs w:val="20"/>
        </w:rPr>
        <w:t>the</w:t>
      </w:r>
      <w:r w:rsidR="00B34400" w:rsidRPr="00A4205E">
        <w:rPr>
          <w:rFonts w:ascii="Times New Roman" w:hAnsi="Times New Roman" w:cs="Times New Roman"/>
          <w:spacing w:val="46"/>
          <w:kern w:val="1"/>
          <w:sz w:val="20"/>
          <w:szCs w:val="20"/>
        </w:rPr>
        <w:t xml:space="preserve"> </w:t>
      </w:r>
      <w:r w:rsidR="0071676A" w:rsidRPr="0071676A">
        <w:rPr>
          <w:rFonts w:ascii="Times New Roman" w:hAnsi="Times New Roman" w:cs="Times New Roman"/>
          <w:spacing w:val="-1"/>
          <w:kern w:val="1"/>
          <w:sz w:val="20"/>
          <w:szCs w:val="20"/>
        </w:rPr>
        <w:t xml:space="preserve">XYZ </w:t>
      </w:r>
      <w:r w:rsidR="00B34400" w:rsidRPr="00A4205E">
        <w:rPr>
          <w:rFonts w:ascii="Times New Roman" w:hAnsi="Times New Roman" w:cs="Times New Roman"/>
          <w:spacing w:val="-1"/>
          <w:kern w:val="1"/>
          <w:sz w:val="20"/>
          <w:szCs w:val="20"/>
        </w:rPr>
        <w:t>in</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spacing w:val="-1"/>
          <w:kern w:val="1"/>
          <w:sz w:val="20"/>
          <w:szCs w:val="20"/>
        </w:rPr>
        <w:t>publication</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spacing w:val="-1"/>
          <w:kern w:val="1"/>
          <w:sz w:val="20"/>
          <w:szCs w:val="20"/>
        </w:rPr>
        <w:t>resulting</w:t>
      </w:r>
      <w:r w:rsidR="00B34400" w:rsidRPr="00A4205E">
        <w:rPr>
          <w:rFonts w:ascii="Times New Roman" w:hAnsi="Times New Roman" w:cs="Times New Roman"/>
          <w:spacing w:val="47"/>
          <w:kern w:val="1"/>
          <w:sz w:val="20"/>
          <w:szCs w:val="20"/>
        </w:rPr>
        <w:t xml:space="preserve"> </w:t>
      </w:r>
      <w:r w:rsidR="00B34400" w:rsidRPr="00A4205E">
        <w:rPr>
          <w:rFonts w:ascii="Times New Roman" w:hAnsi="Times New Roman" w:cs="Times New Roman"/>
          <w:spacing w:val="-1"/>
          <w:kern w:val="1"/>
          <w:sz w:val="20"/>
          <w:szCs w:val="20"/>
        </w:rPr>
        <w:t>from</w:t>
      </w:r>
      <w:r w:rsidR="00B34400" w:rsidRPr="00A4205E">
        <w:rPr>
          <w:rFonts w:ascii="Times New Roman" w:hAnsi="Times New Roman" w:cs="Times New Roman"/>
          <w:spacing w:val="46"/>
          <w:kern w:val="1"/>
          <w:sz w:val="20"/>
          <w:szCs w:val="20"/>
        </w:rPr>
        <w:t xml:space="preserve"> </w:t>
      </w:r>
      <w:r w:rsidR="00B34400" w:rsidRPr="00A4205E">
        <w:rPr>
          <w:rFonts w:ascii="Times New Roman" w:hAnsi="Times New Roman" w:cs="Times New Roman"/>
          <w:spacing w:val="-1"/>
          <w:kern w:val="1"/>
          <w:sz w:val="20"/>
          <w:szCs w:val="20"/>
        </w:rPr>
        <w:t>this</w:t>
      </w:r>
      <w:r w:rsidR="00B34400" w:rsidRPr="00A4205E">
        <w:rPr>
          <w:rFonts w:ascii="Times New Roman" w:hAnsi="Times New Roman" w:cs="Times New Roman"/>
          <w:spacing w:val="35"/>
          <w:kern w:val="1"/>
          <w:sz w:val="20"/>
          <w:szCs w:val="20"/>
        </w:rPr>
        <w:t xml:space="preserve"> </w:t>
      </w:r>
      <w:r w:rsidR="00BB3862" w:rsidRPr="00A4205E">
        <w:rPr>
          <w:rFonts w:ascii="Times New Roman" w:hAnsi="Times New Roman" w:cs="Times New Roman"/>
          <w:spacing w:val="-1"/>
          <w:kern w:val="1"/>
          <w:sz w:val="20"/>
          <w:szCs w:val="20"/>
        </w:rPr>
        <w:t>RCA</w:t>
      </w:r>
      <w:r w:rsidR="00B34400" w:rsidRPr="00A4205E">
        <w:rPr>
          <w:rFonts w:ascii="Times New Roman" w:hAnsi="Times New Roman" w:cs="Times New Roman"/>
          <w:spacing w:val="-1"/>
          <w:kern w:val="1"/>
          <w:sz w:val="20"/>
          <w:szCs w:val="20"/>
        </w:rPr>
        <w:t xml:space="preserve">, unless requested otherwise by </w:t>
      </w:r>
      <w:r w:rsidRPr="00A4205E">
        <w:rPr>
          <w:rFonts w:ascii="Times New Roman" w:hAnsi="Times New Roman" w:cs="Times New Roman"/>
          <w:kern w:val="1"/>
          <w:sz w:val="20"/>
          <w:szCs w:val="20"/>
        </w:rPr>
        <w:t>ABCD</w:t>
      </w:r>
      <w:r w:rsidR="0071676A">
        <w:rPr>
          <w:rFonts w:ascii="Times New Roman" w:hAnsi="Times New Roman" w:cs="Times New Roman"/>
          <w:kern w:val="1"/>
          <w:sz w:val="20"/>
          <w:szCs w:val="20"/>
        </w:rPr>
        <w:t>.</w:t>
      </w:r>
    </w:p>
    <w:p w14:paraId="441F9220" w14:textId="77777777" w:rsidR="003A79BB" w:rsidRPr="00A4205E" w:rsidRDefault="003A79BB" w:rsidP="00F560A5">
      <w:pPr>
        <w:widowControl w:val="0"/>
        <w:autoSpaceDE w:val="0"/>
        <w:autoSpaceDN w:val="0"/>
        <w:adjustRightInd w:val="0"/>
        <w:ind w:left="851" w:right="-620" w:hanging="425"/>
        <w:jc w:val="both"/>
        <w:rPr>
          <w:rFonts w:ascii="Times New Roman" w:hAnsi="Times New Roman" w:cs="Times New Roman"/>
          <w:kern w:val="1"/>
          <w:sz w:val="20"/>
          <w:szCs w:val="20"/>
        </w:rPr>
      </w:pPr>
    </w:p>
    <w:p w14:paraId="71FA31C6" w14:textId="3FAD725C" w:rsidR="003621D7" w:rsidRPr="00A4205E" w:rsidRDefault="003621D7" w:rsidP="00F560A5">
      <w:pPr>
        <w:widowControl w:val="0"/>
        <w:tabs>
          <w:tab w:val="left" w:pos="1285"/>
        </w:tabs>
        <w:autoSpaceDE w:val="0"/>
        <w:autoSpaceDN w:val="0"/>
        <w:adjustRightInd w:val="0"/>
        <w:ind w:left="820" w:right="-505"/>
        <w:jc w:val="both"/>
        <w:rPr>
          <w:rFonts w:ascii="Times New Roman" w:hAnsi="Times New Roman" w:cs="Times New Roman"/>
          <w:kern w:val="1"/>
          <w:sz w:val="20"/>
          <w:szCs w:val="20"/>
        </w:rPr>
      </w:pPr>
    </w:p>
    <w:p w14:paraId="1F558413" w14:textId="1845A8BC" w:rsidR="00F560A5" w:rsidRPr="00A4205E" w:rsidRDefault="00B34400" w:rsidP="003A79BB">
      <w:pPr>
        <w:pStyle w:val="ListParagraph"/>
        <w:widowControl w:val="0"/>
        <w:numPr>
          <w:ilvl w:val="0"/>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b/>
          <w:bCs/>
          <w:kern w:val="1"/>
          <w:sz w:val="20"/>
          <w:szCs w:val="20"/>
        </w:rPr>
        <w:t>Duration</w:t>
      </w:r>
      <w:r w:rsidRPr="00A4205E">
        <w:rPr>
          <w:rFonts w:ascii="Times New Roman" w:hAnsi="Times New Roman" w:cs="Times New Roman"/>
          <w:b/>
          <w:bCs/>
          <w:spacing w:val="-1"/>
          <w:kern w:val="1"/>
          <w:sz w:val="20"/>
          <w:szCs w:val="20"/>
        </w:rPr>
        <w:t xml:space="preserve"> of </w:t>
      </w:r>
      <w:r w:rsidR="00BB3862" w:rsidRPr="00A4205E">
        <w:rPr>
          <w:rFonts w:ascii="Times New Roman" w:hAnsi="Times New Roman" w:cs="Times New Roman"/>
          <w:b/>
          <w:bCs/>
          <w:spacing w:val="-1"/>
          <w:kern w:val="1"/>
          <w:sz w:val="20"/>
          <w:szCs w:val="20"/>
        </w:rPr>
        <w:t>RCA</w:t>
      </w:r>
      <w:r w:rsidRPr="00A4205E">
        <w:rPr>
          <w:rFonts w:ascii="Times New Roman" w:hAnsi="Times New Roman" w:cs="Times New Roman"/>
          <w:b/>
          <w:bCs/>
          <w:spacing w:val="-1"/>
          <w:kern w:val="1"/>
          <w:sz w:val="20"/>
          <w:szCs w:val="20"/>
        </w:rPr>
        <w:t xml:space="preserve"> and Termination</w:t>
      </w:r>
    </w:p>
    <w:p w14:paraId="496A60ED" w14:textId="77777777" w:rsidR="00FC615A" w:rsidRPr="00A4205E" w:rsidRDefault="00FC615A" w:rsidP="00CC0FC6">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365CD2DB" w14:textId="607FA9F3" w:rsidR="00656827" w:rsidRPr="00A4205E" w:rsidRDefault="00C02448" w:rsidP="00C02448">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20"/>
          <w:kern w:val="1"/>
          <w:sz w:val="20"/>
          <w:szCs w:val="20"/>
        </w:rPr>
      </w:pPr>
      <w:r w:rsidRPr="00A4205E">
        <w:rPr>
          <w:rFonts w:ascii="Times New Roman" w:hAnsi="Times New Roman" w:cs="Times New Roman"/>
          <w:spacing w:val="-1"/>
          <w:kern w:val="1"/>
          <w:sz w:val="20"/>
          <w:szCs w:val="20"/>
        </w:rPr>
        <w:t>T</w:t>
      </w:r>
      <w:r w:rsidR="00B34400" w:rsidRPr="00A4205E">
        <w:rPr>
          <w:rFonts w:ascii="Times New Roman" w:hAnsi="Times New Roman" w:cs="Times New Roman"/>
          <w:spacing w:val="-1"/>
          <w:kern w:val="1"/>
          <w:sz w:val="20"/>
          <w:szCs w:val="20"/>
        </w:rPr>
        <w:t xml:space="preserve">his </w:t>
      </w:r>
      <w:r w:rsidR="00BB3862" w:rsidRPr="00A4205E">
        <w:rPr>
          <w:rFonts w:ascii="Times New Roman" w:hAnsi="Times New Roman" w:cs="Times New Roman"/>
          <w:spacing w:val="-1"/>
          <w:kern w:val="1"/>
          <w:sz w:val="20"/>
          <w:szCs w:val="20"/>
        </w:rPr>
        <w:t>RCA</w:t>
      </w:r>
      <w:r w:rsidR="00B34400" w:rsidRPr="00A4205E">
        <w:rPr>
          <w:rFonts w:ascii="Times New Roman" w:hAnsi="Times New Roman" w:cs="Times New Roman"/>
          <w:spacing w:val="-1"/>
          <w:kern w:val="1"/>
          <w:sz w:val="20"/>
          <w:szCs w:val="20"/>
        </w:rPr>
        <w:t xml:space="preserve"> shall commence on the </w:t>
      </w:r>
      <w:r w:rsidR="0084257E" w:rsidRPr="00A4205E">
        <w:rPr>
          <w:rFonts w:ascii="Times New Roman" w:hAnsi="Times New Roman" w:cs="Times New Roman"/>
          <w:spacing w:val="-1"/>
          <w:kern w:val="1"/>
          <w:sz w:val="20"/>
          <w:szCs w:val="20"/>
        </w:rPr>
        <w:t>Effective Date</w:t>
      </w:r>
      <w:r w:rsidR="00B34400" w:rsidRPr="00A4205E">
        <w:rPr>
          <w:rFonts w:ascii="Times New Roman" w:hAnsi="Times New Roman" w:cs="Times New Roman"/>
          <w:spacing w:val="-1"/>
          <w:kern w:val="1"/>
          <w:sz w:val="20"/>
          <w:szCs w:val="20"/>
        </w:rPr>
        <w:t xml:space="preserve"> </w:t>
      </w:r>
      <w:r w:rsidR="0084257E" w:rsidRPr="00A4205E">
        <w:rPr>
          <w:rFonts w:ascii="Times New Roman" w:hAnsi="Times New Roman" w:cs="Times New Roman"/>
          <w:spacing w:val="-1"/>
          <w:kern w:val="1"/>
          <w:sz w:val="20"/>
          <w:szCs w:val="20"/>
        </w:rPr>
        <w:t xml:space="preserve">mentioned on the first page </w:t>
      </w:r>
      <w:r w:rsidR="00B34400" w:rsidRPr="00A4205E">
        <w:rPr>
          <w:rFonts w:ascii="Times New Roman" w:hAnsi="Times New Roman" w:cs="Times New Roman"/>
          <w:spacing w:val="-1"/>
          <w:kern w:val="1"/>
          <w:sz w:val="20"/>
          <w:szCs w:val="20"/>
        </w:rPr>
        <w:t xml:space="preserve">of </w:t>
      </w:r>
      <w:r w:rsidR="00D02691" w:rsidRPr="00A4205E">
        <w:rPr>
          <w:rFonts w:ascii="Times New Roman" w:hAnsi="Times New Roman" w:cs="Times New Roman"/>
          <w:spacing w:val="-1"/>
          <w:kern w:val="1"/>
          <w:sz w:val="20"/>
          <w:szCs w:val="20"/>
        </w:rPr>
        <w:t xml:space="preserve">the </w:t>
      </w:r>
      <w:r w:rsidR="00BB3862" w:rsidRPr="00A4205E">
        <w:rPr>
          <w:rFonts w:ascii="Times New Roman" w:hAnsi="Times New Roman" w:cs="Times New Roman"/>
          <w:spacing w:val="-1"/>
          <w:kern w:val="1"/>
          <w:sz w:val="20"/>
          <w:szCs w:val="20"/>
        </w:rPr>
        <w:t>RCA</w:t>
      </w:r>
      <w:r w:rsidR="00024B70" w:rsidRPr="00A4205E">
        <w:rPr>
          <w:rFonts w:ascii="Times New Roman" w:hAnsi="Times New Roman" w:cs="Times New Roman"/>
          <w:spacing w:val="-1"/>
          <w:kern w:val="1"/>
          <w:sz w:val="20"/>
          <w:szCs w:val="20"/>
        </w:rPr>
        <w:t xml:space="preserve"> and shall run for the project period of _____Years</w:t>
      </w:r>
      <w:r w:rsidR="00B34400" w:rsidRPr="00A4205E">
        <w:rPr>
          <w:rFonts w:ascii="Times New Roman" w:hAnsi="Times New Roman" w:cs="Times New Roman"/>
          <w:spacing w:val="-1"/>
          <w:kern w:val="1"/>
          <w:sz w:val="20"/>
          <w:szCs w:val="20"/>
        </w:rPr>
        <w:t xml:space="preserve">. </w:t>
      </w:r>
    </w:p>
    <w:p w14:paraId="2211F746" w14:textId="77777777" w:rsidR="00656827" w:rsidRPr="00A4205E" w:rsidRDefault="00656827" w:rsidP="00656827">
      <w:pPr>
        <w:widowControl w:val="0"/>
        <w:autoSpaceDE w:val="0"/>
        <w:autoSpaceDN w:val="0"/>
        <w:adjustRightInd w:val="0"/>
        <w:ind w:left="851" w:right="-620" w:hanging="425"/>
        <w:jc w:val="both"/>
        <w:rPr>
          <w:rFonts w:ascii="Times New Roman" w:hAnsi="Times New Roman" w:cs="Times New Roman"/>
          <w:kern w:val="1"/>
          <w:sz w:val="20"/>
          <w:szCs w:val="20"/>
        </w:rPr>
      </w:pPr>
    </w:p>
    <w:p w14:paraId="3214DF3A" w14:textId="1CA7BD6D" w:rsidR="00656827" w:rsidRPr="00A4205E" w:rsidRDefault="00B34400" w:rsidP="003A79BB">
      <w:pPr>
        <w:pStyle w:val="ListParagraph"/>
        <w:widowControl w:val="0"/>
        <w:numPr>
          <w:ilvl w:val="1"/>
          <w:numId w:val="32"/>
        </w:numPr>
        <w:autoSpaceDE w:val="0"/>
        <w:autoSpaceDN w:val="0"/>
        <w:adjustRightInd w:val="0"/>
        <w:ind w:right="-620"/>
        <w:jc w:val="both"/>
        <w:rPr>
          <w:rFonts w:ascii="Times New Roman" w:hAnsi="Times New Roman" w:cs="Times New Roman"/>
          <w:kern w:val="1"/>
          <w:sz w:val="20"/>
          <w:szCs w:val="20"/>
        </w:rPr>
      </w:pPr>
      <w:r w:rsidRPr="00A4205E">
        <w:rPr>
          <w:rFonts w:ascii="Times New Roman" w:hAnsi="Times New Roman" w:cs="Times New Roman"/>
          <w:kern w:val="1"/>
          <w:sz w:val="20"/>
          <w:szCs w:val="20"/>
        </w:rPr>
        <w:t>This</w:t>
      </w:r>
      <w:r w:rsidRPr="00A4205E">
        <w:rPr>
          <w:rFonts w:ascii="Times New Roman" w:hAnsi="Times New Roman" w:cs="Times New Roman"/>
          <w:spacing w:val="1"/>
          <w:kern w:val="1"/>
          <w:sz w:val="20"/>
          <w:szCs w:val="20"/>
        </w:rPr>
        <w:t xml:space="preserve"> </w:t>
      </w:r>
      <w:r w:rsidR="00BB3862" w:rsidRPr="00A4205E">
        <w:rPr>
          <w:rFonts w:ascii="Times New Roman" w:hAnsi="Times New Roman" w:cs="Times New Roman"/>
          <w:spacing w:val="-1"/>
          <w:kern w:val="1"/>
          <w:sz w:val="20"/>
          <w:szCs w:val="20"/>
        </w:rPr>
        <w:t>RCA</w:t>
      </w:r>
      <w:r w:rsidRPr="00A4205E">
        <w:rPr>
          <w:rFonts w:ascii="Times New Roman" w:hAnsi="Times New Roman" w:cs="Times New Roman"/>
          <w:spacing w:val="1"/>
          <w:kern w:val="1"/>
          <w:sz w:val="20"/>
          <w:szCs w:val="20"/>
        </w:rPr>
        <w:t xml:space="preserve"> </w:t>
      </w:r>
      <w:r w:rsidRPr="00A4205E">
        <w:rPr>
          <w:rFonts w:ascii="Times New Roman" w:hAnsi="Times New Roman" w:cs="Times New Roman"/>
          <w:kern w:val="1"/>
          <w:sz w:val="20"/>
          <w:szCs w:val="20"/>
        </w:rPr>
        <w:t>may</w:t>
      </w:r>
      <w:r w:rsidRPr="00A4205E">
        <w:rPr>
          <w:rFonts w:ascii="Times New Roman" w:hAnsi="Times New Roman" w:cs="Times New Roman"/>
          <w:spacing w:val="1"/>
          <w:kern w:val="1"/>
          <w:sz w:val="20"/>
          <w:szCs w:val="20"/>
        </w:rPr>
        <w:t xml:space="preserve"> </w:t>
      </w:r>
      <w:r w:rsidRPr="00A4205E">
        <w:rPr>
          <w:rFonts w:ascii="Times New Roman" w:hAnsi="Times New Roman" w:cs="Times New Roman"/>
          <w:kern w:val="1"/>
          <w:sz w:val="20"/>
          <w:szCs w:val="20"/>
        </w:rPr>
        <w:t>be</w:t>
      </w:r>
      <w:r w:rsidRPr="00A4205E">
        <w:rPr>
          <w:rFonts w:ascii="Times New Roman" w:hAnsi="Times New Roman" w:cs="Times New Roman"/>
          <w:spacing w:val="1"/>
          <w:kern w:val="1"/>
          <w:sz w:val="20"/>
          <w:szCs w:val="20"/>
        </w:rPr>
        <w:t xml:space="preserve"> </w:t>
      </w:r>
      <w:r w:rsidRPr="00A4205E">
        <w:rPr>
          <w:rFonts w:ascii="Times New Roman" w:hAnsi="Times New Roman" w:cs="Times New Roman"/>
          <w:spacing w:val="-1"/>
          <w:kern w:val="1"/>
          <w:sz w:val="20"/>
          <w:szCs w:val="20"/>
        </w:rPr>
        <w:t xml:space="preserve">terminated if both </w:t>
      </w:r>
      <w:r w:rsidR="00FC615A" w:rsidRPr="00A4205E">
        <w:rPr>
          <w:rFonts w:ascii="Times New Roman" w:hAnsi="Times New Roman" w:cs="Times New Roman"/>
          <w:spacing w:val="-1"/>
          <w:kern w:val="1"/>
          <w:sz w:val="20"/>
          <w:szCs w:val="20"/>
        </w:rPr>
        <w:t>P</w:t>
      </w:r>
      <w:r w:rsidRPr="00A4205E">
        <w:rPr>
          <w:rFonts w:ascii="Times New Roman" w:hAnsi="Times New Roman" w:cs="Times New Roman"/>
          <w:spacing w:val="-1"/>
          <w:kern w:val="1"/>
          <w:sz w:val="20"/>
          <w:szCs w:val="20"/>
        </w:rPr>
        <w:t xml:space="preserve">arties agree </w:t>
      </w:r>
      <w:r w:rsidR="000A78D7" w:rsidRPr="00A4205E">
        <w:rPr>
          <w:rFonts w:ascii="Times New Roman" w:hAnsi="Times New Roman" w:cs="Times New Roman"/>
          <w:spacing w:val="-1"/>
          <w:kern w:val="1"/>
          <w:sz w:val="20"/>
          <w:szCs w:val="20"/>
        </w:rPr>
        <w:t>for premature termination</w:t>
      </w:r>
      <w:r w:rsidRPr="00A4205E">
        <w:rPr>
          <w:rFonts w:ascii="Times New Roman" w:hAnsi="Times New Roman" w:cs="Times New Roman"/>
          <w:spacing w:val="-1"/>
          <w:kern w:val="1"/>
          <w:sz w:val="20"/>
          <w:szCs w:val="20"/>
        </w:rPr>
        <w:t xml:space="preserve"> and the </w:t>
      </w:r>
      <w:r w:rsidR="00FC615A" w:rsidRPr="00A4205E">
        <w:rPr>
          <w:rFonts w:ascii="Times New Roman" w:hAnsi="Times New Roman" w:cs="Times New Roman"/>
          <w:spacing w:val="-1"/>
          <w:kern w:val="1"/>
          <w:sz w:val="20"/>
          <w:szCs w:val="20"/>
        </w:rPr>
        <w:t>p</w:t>
      </w:r>
      <w:r w:rsidRPr="00A4205E">
        <w:rPr>
          <w:rFonts w:ascii="Times New Roman" w:hAnsi="Times New Roman" w:cs="Times New Roman"/>
          <w:spacing w:val="-1"/>
          <w:kern w:val="1"/>
          <w:sz w:val="20"/>
          <w:szCs w:val="20"/>
        </w:rPr>
        <w:t>roject accounts</w:t>
      </w:r>
      <w:r w:rsidR="00420E15" w:rsidRPr="00A4205E">
        <w:rPr>
          <w:rFonts w:ascii="Times New Roman" w:hAnsi="Times New Roman" w:cs="Times New Roman"/>
          <w:spacing w:val="-1"/>
          <w:kern w:val="1"/>
          <w:sz w:val="20"/>
          <w:szCs w:val="20"/>
        </w:rPr>
        <w:t xml:space="preserve"> are</w:t>
      </w:r>
      <w:r w:rsidRPr="00A4205E">
        <w:rPr>
          <w:rFonts w:ascii="Times New Roman" w:hAnsi="Times New Roman" w:cs="Times New Roman"/>
          <w:spacing w:val="-1"/>
          <w:kern w:val="1"/>
          <w:sz w:val="20"/>
          <w:szCs w:val="20"/>
        </w:rPr>
        <w:t xml:space="preserve"> settled. However, </w:t>
      </w:r>
      <w:r w:rsidR="00EC5E6E" w:rsidRPr="00A4205E">
        <w:rPr>
          <w:rFonts w:ascii="Times New Roman" w:hAnsi="Times New Roman" w:cs="Times New Roman"/>
          <w:spacing w:val="-1"/>
          <w:kern w:val="1"/>
          <w:sz w:val="20"/>
          <w:szCs w:val="20"/>
        </w:rPr>
        <w:t xml:space="preserve">the confidentiality obligations, </w:t>
      </w:r>
      <w:r w:rsidR="006E5A47" w:rsidRPr="00A4205E">
        <w:rPr>
          <w:rFonts w:ascii="Times New Roman" w:hAnsi="Times New Roman" w:cs="Times New Roman"/>
          <w:spacing w:val="-1"/>
          <w:kern w:val="1"/>
          <w:sz w:val="20"/>
          <w:szCs w:val="20"/>
        </w:rPr>
        <w:t>provisions of</w:t>
      </w:r>
      <w:r w:rsidR="00946684" w:rsidRPr="00A4205E">
        <w:rPr>
          <w:rFonts w:ascii="Times New Roman" w:hAnsi="Times New Roman" w:cs="Times New Roman"/>
          <w:spacing w:val="-1"/>
          <w:kern w:val="1"/>
          <w:sz w:val="20"/>
          <w:szCs w:val="20"/>
        </w:rPr>
        <w:t xml:space="preserve"> </w:t>
      </w:r>
      <w:r w:rsidR="00845E5B" w:rsidRPr="00A4205E">
        <w:rPr>
          <w:rFonts w:ascii="Times New Roman" w:hAnsi="Times New Roman" w:cs="Times New Roman"/>
          <w:spacing w:val="-1"/>
          <w:kern w:val="1"/>
          <w:sz w:val="20"/>
          <w:szCs w:val="20"/>
        </w:rPr>
        <w:t>IP rights</w:t>
      </w:r>
      <w:r w:rsidR="008762D9" w:rsidRPr="00A4205E">
        <w:rPr>
          <w:rFonts w:ascii="Times New Roman" w:hAnsi="Times New Roman" w:cs="Times New Roman"/>
          <w:spacing w:val="-1"/>
          <w:kern w:val="1"/>
          <w:sz w:val="20"/>
          <w:szCs w:val="20"/>
        </w:rPr>
        <w:t>, dispute resolution</w:t>
      </w:r>
      <w:r w:rsidR="007B0486" w:rsidRPr="00A4205E">
        <w:rPr>
          <w:rFonts w:ascii="Times New Roman" w:hAnsi="Times New Roman" w:cs="Times New Roman"/>
          <w:spacing w:val="-1"/>
          <w:kern w:val="1"/>
          <w:sz w:val="20"/>
          <w:szCs w:val="20"/>
        </w:rPr>
        <w:t xml:space="preserve"> shall survive </w:t>
      </w:r>
      <w:r w:rsidR="002F0FF8" w:rsidRPr="00A4205E">
        <w:rPr>
          <w:rFonts w:ascii="Times New Roman" w:hAnsi="Times New Roman" w:cs="Times New Roman"/>
          <w:spacing w:val="-1"/>
          <w:kern w:val="1"/>
          <w:sz w:val="20"/>
          <w:szCs w:val="20"/>
        </w:rPr>
        <w:t>the t</w:t>
      </w:r>
      <w:r w:rsidR="00271179" w:rsidRPr="00A4205E">
        <w:rPr>
          <w:rFonts w:ascii="Times New Roman" w:hAnsi="Times New Roman" w:cs="Times New Roman"/>
          <w:spacing w:val="-1"/>
          <w:kern w:val="1"/>
          <w:sz w:val="20"/>
          <w:szCs w:val="20"/>
        </w:rPr>
        <w:t>erm</w:t>
      </w:r>
      <w:r w:rsidR="002F0FF8" w:rsidRPr="00A4205E">
        <w:rPr>
          <w:rFonts w:ascii="Times New Roman" w:hAnsi="Times New Roman" w:cs="Times New Roman"/>
          <w:spacing w:val="-1"/>
          <w:kern w:val="1"/>
          <w:sz w:val="20"/>
          <w:szCs w:val="20"/>
        </w:rPr>
        <w:t xml:space="preserve"> and termination of th</w:t>
      </w:r>
      <w:r w:rsidR="000F469A" w:rsidRPr="00A4205E">
        <w:rPr>
          <w:rFonts w:ascii="Times New Roman" w:hAnsi="Times New Roman" w:cs="Times New Roman"/>
          <w:spacing w:val="-1"/>
          <w:kern w:val="1"/>
          <w:sz w:val="20"/>
          <w:szCs w:val="20"/>
        </w:rPr>
        <w:t xml:space="preserve">is agreement. </w:t>
      </w:r>
    </w:p>
    <w:p w14:paraId="77E97E2F" w14:textId="2647F87F" w:rsidR="00B34400" w:rsidRPr="00A4205E" w:rsidRDefault="00B34400" w:rsidP="00656827">
      <w:pPr>
        <w:widowControl w:val="0"/>
        <w:autoSpaceDE w:val="0"/>
        <w:autoSpaceDN w:val="0"/>
        <w:adjustRightInd w:val="0"/>
        <w:ind w:left="100" w:right="-620"/>
        <w:jc w:val="both"/>
        <w:rPr>
          <w:rFonts w:ascii="Times New Roman" w:hAnsi="Times New Roman" w:cs="Times New Roman"/>
          <w:kern w:val="1"/>
          <w:sz w:val="20"/>
          <w:szCs w:val="20"/>
        </w:rPr>
      </w:pPr>
    </w:p>
    <w:p w14:paraId="0EA3517C" w14:textId="10FCCEE4" w:rsidR="003621D7" w:rsidRPr="00A4205E" w:rsidRDefault="00ED3CA4" w:rsidP="00835FD3">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sidRPr="00A4205E">
        <w:rPr>
          <w:rFonts w:ascii="Times New Roman" w:hAnsi="Times New Roman" w:cs="Times New Roman"/>
          <w:kern w:val="1"/>
          <w:sz w:val="20"/>
          <w:szCs w:val="20"/>
        </w:rPr>
        <w:t>ABCD</w:t>
      </w:r>
      <w:r w:rsidR="00FC615A" w:rsidRPr="00A4205E">
        <w:rPr>
          <w:rFonts w:ascii="Times New Roman" w:hAnsi="Times New Roman" w:cs="Times New Roman"/>
          <w:spacing w:val="-1"/>
          <w:kern w:val="1"/>
          <w:sz w:val="20"/>
          <w:szCs w:val="20"/>
        </w:rPr>
        <w:t xml:space="preserve"> </w:t>
      </w:r>
      <w:r w:rsidR="00835FD3" w:rsidRPr="00A4205E">
        <w:rPr>
          <w:rFonts w:ascii="Times New Roman" w:hAnsi="Times New Roman" w:cs="Times New Roman"/>
          <w:spacing w:val="-1"/>
          <w:kern w:val="1"/>
          <w:sz w:val="20"/>
          <w:szCs w:val="20"/>
        </w:rPr>
        <w:t xml:space="preserve">can </w:t>
      </w:r>
      <w:r w:rsidR="00B34400" w:rsidRPr="00A4205E">
        <w:rPr>
          <w:rFonts w:ascii="Times New Roman" w:hAnsi="Times New Roman" w:cs="Times New Roman"/>
          <w:spacing w:val="-1"/>
          <w:kern w:val="1"/>
          <w:sz w:val="20"/>
          <w:szCs w:val="20"/>
        </w:rPr>
        <w:t>terminate all</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or</w:t>
      </w:r>
      <w:r w:rsidR="00B34400" w:rsidRPr="00A4205E">
        <w:rPr>
          <w:rFonts w:ascii="Times New Roman" w:hAnsi="Times New Roman" w:cs="Times New Roman"/>
          <w:spacing w:val="43"/>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part</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of</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this</w:t>
      </w:r>
      <w:r w:rsidR="00B34400" w:rsidRPr="00A4205E">
        <w:rPr>
          <w:rFonts w:ascii="Times New Roman" w:hAnsi="Times New Roman" w:cs="Times New Roman"/>
          <w:spacing w:val="43"/>
          <w:kern w:val="1"/>
          <w:sz w:val="20"/>
          <w:szCs w:val="20"/>
        </w:rPr>
        <w:t xml:space="preserve"> </w:t>
      </w:r>
      <w:r w:rsidR="00BB3862" w:rsidRPr="00A4205E">
        <w:rPr>
          <w:rFonts w:ascii="Times New Roman" w:hAnsi="Times New Roman" w:cs="Times New Roman"/>
          <w:spacing w:val="-1"/>
          <w:kern w:val="1"/>
          <w:sz w:val="20"/>
          <w:szCs w:val="20"/>
        </w:rPr>
        <w:t>RCA</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at</w:t>
      </w:r>
      <w:r w:rsidR="00B34400" w:rsidRPr="00A4205E">
        <w:rPr>
          <w:rFonts w:ascii="Times New Roman" w:hAnsi="Times New Roman" w:cs="Times New Roman"/>
          <w:spacing w:val="42"/>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29"/>
          <w:kern w:val="1"/>
          <w:sz w:val="20"/>
          <w:szCs w:val="20"/>
        </w:rPr>
        <w:t xml:space="preserve"> </w:t>
      </w:r>
      <w:r w:rsidR="00B34400" w:rsidRPr="00A4205E">
        <w:rPr>
          <w:rFonts w:ascii="Times New Roman" w:hAnsi="Times New Roman" w:cs="Times New Roman"/>
          <w:spacing w:val="-1"/>
          <w:kern w:val="1"/>
          <w:sz w:val="20"/>
          <w:szCs w:val="20"/>
        </w:rPr>
        <w:t>time</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and</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for</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reason</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by</w:t>
      </w:r>
      <w:r w:rsidR="00B34400" w:rsidRPr="00A4205E">
        <w:rPr>
          <w:rFonts w:ascii="Times New Roman" w:hAnsi="Times New Roman" w:cs="Times New Roman"/>
          <w:spacing w:val="36"/>
          <w:kern w:val="1"/>
          <w:sz w:val="20"/>
          <w:szCs w:val="20"/>
        </w:rPr>
        <w:t xml:space="preserve"> </w:t>
      </w:r>
      <w:r w:rsidR="00B34400" w:rsidRPr="00A4205E">
        <w:rPr>
          <w:rFonts w:ascii="Times New Roman" w:hAnsi="Times New Roman" w:cs="Times New Roman"/>
          <w:spacing w:val="-1"/>
          <w:kern w:val="1"/>
          <w:sz w:val="20"/>
          <w:szCs w:val="20"/>
        </w:rPr>
        <w:t>giving</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written</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notice</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35"/>
          <w:kern w:val="1"/>
          <w:sz w:val="20"/>
          <w:szCs w:val="20"/>
        </w:rPr>
        <w:t xml:space="preserve"> </w:t>
      </w:r>
      <w:r w:rsidR="00DE3B6C" w:rsidRPr="00DE3B6C">
        <w:rPr>
          <w:rFonts w:ascii="Times New Roman" w:hAnsi="Times New Roman" w:cs="Times New Roman"/>
          <w:spacing w:val="-1"/>
          <w:kern w:val="1"/>
          <w:sz w:val="20"/>
          <w:szCs w:val="20"/>
        </w:rPr>
        <w:t>XYZ</w:t>
      </w:r>
      <w:r w:rsidR="00B34400" w:rsidRPr="00A4205E">
        <w:rPr>
          <w:rFonts w:ascii="Times New Roman" w:hAnsi="Times New Roman" w:cs="Times New Roman"/>
          <w:spacing w:val="-1"/>
          <w:kern w:val="1"/>
          <w:sz w:val="20"/>
          <w:szCs w:val="20"/>
        </w:rPr>
        <w:t>,</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kern w:val="1"/>
          <w:sz w:val="20"/>
          <w:szCs w:val="20"/>
        </w:rPr>
        <w:t>such</w:t>
      </w:r>
      <w:r w:rsidR="00B34400" w:rsidRPr="00A4205E">
        <w:rPr>
          <w:rFonts w:ascii="Times New Roman" w:hAnsi="Times New Roman" w:cs="Times New Roman"/>
          <w:spacing w:val="35"/>
          <w:kern w:val="1"/>
          <w:sz w:val="20"/>
          <w:szCs w:val="20"/>
        </w:rPr>
        <w:t xml:space="preserve"> </w:t>
      </w:r>
      <w:r w:rsidR="00B34400" w:rsidRPr="00A4205E">
        <w:rPr>
          <w:rFonts w:ascii="Times New Roman" w:hAnsi="Times New Roman" w:cs="Times New Roman"/>
          <w:spacing w:val="-1"/>
          <w:kern w:val="1"/>
          <w:sz w:val="20"/>
          <w:szCs w:val="20"/>
        </w:rPr>
        <w:t>termination to be effective thirty (30)</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days</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after the date of</w:t>
      </w:r>
      <w:r w:rsidR="00B34400" w:rsidRPr="00A4205E">
        <w:rPr>
          <w:rFonts w:ascii="Times New Roman" w:hAnsi="Times New Roman" w:cs="Times New Roman"/>
          <w:spacing w:val="1"/>
          <w:kern w:val="1"/>
          <w:sz w:val="20"/>
          <w:szCs w:val="20"/>
        </w:rPr>
        <w:t xml:space="preserve"> </w:t>
      </w:r>
      <w:r w:rsidR="00D02691" w:rsidRPr="00A4205E">
        <w:rPr>
          <w:rFonts w:ascii="Times New Roman" w:hAnsi="Times New Roman" w:cs="Times New Roman"/>
          <w:spacing w:val="-1"/>
          <w:kern w:val="1"/>
          <w:sz w:val="20"/>
          <w:szCs w:val="20"/>
        </w:rPr>
        <w:t>such notice</w:t>
      </w:r>
      <w:r w:rsidR="00296946" w:rsidRPr="00A4205E">
        <w:rPr>
          <w:rFonts w:ascii="Times New Roman" w:hAnsi="Times New Roman" w:cs="Times New Roman"/>
          <w:spacing w:val="-1"/>
          <w:kern w:val="1"/>
          <w:sz w:val="20"/>
          <w:szCs w:val="20"/>
        </w:rPr>
        <w:t xml:space="preserve">. ABCD </w:t>
      </w:r>
      <w:r w:rsidR="00D02691" w:rsidRPr="00A4205E">
        <w:rPr>
          <w:rFonts w:ascii="Times New Roman" w:hAnsi="Times New Roman" w:cs="Times New Roman"/>
          <w:spacing w:val="-1"/>
          <w:kern w:val="1"/>
          <w:sz w:val="20"/>
          <w:szCs w:val="20"/>
        </w:rPr>
        <w:t xml:space="preserve">will pay to </w:t>
      </w:r>
      <w:r w:rsidR="00DE3B6C" w:rsidRPr="00DE3B6C">
        <w:rPr>
          <w:rFonts w:ascii="Times New Roman" w:hAnsi="Times New Roman" w:cs="Times New Roman"/>
          <w:spacing w:val="-1"/>
          <w:kern w:val="1"/>
          <w:sz w:val="20"/>
          <w:szCs w:val="20"/>
        </w:rPr>
        <w:t xml:space="preserve">XYZ </w:t>
      </w:r>
      <w:r w:rsidR="00D02691" w:rsidRPr="00A4205E">
        <w:rPr>
          <w:rFonts w:ascii="Times New Roman" w:hAnsi="Times New Roman" w:cs="Times New Roman"/>
          <w:spacing w:val="-1"/>
          <w:kern w:val="1"/>
          <w:sz w:val="20"/>
          <w:szCs w:val="20"/>
        </w:rPr>
        <w:t xml:space="preserve">to the extent of work performed till date of </w:t>
      </w:r>
      <w:r w:rsidR="004234A3" w:rsidRPr="00A4205E">
        <w:rPr>
          <w:rFonts w:ascii="Times New Roman" w:hAnsi="Times New Roman" w:cs="Times New Roman"/>
          <w:spacing w:val="-1"/>
          <w:kern w:val="1"/>
          <w:sz w:val="20"/>
          <w:szCs w:val="20"/>
        </w:rPr>
        <w:t xml:space="preserve">termination, expenses </w:t>
      </w:r>
      <w:r w:rsidR="00835FD3" w:rsidRPr="00A4205E">
        <w:rPr>
          <w:rFonts w:ascii="Times New Roman" w:hAnsi="Times New Roman" w:cs="Times New Roman"/>
          <w:spacing w:val="-1"/>
          <w:kern w:val="1"/>
          <w:sz w:val="20"/>
          <w:szCs w:val="20"/>
        </w:rPr>
        <w:t xml:space="preserve">already </w:t>
      </w:r>
      <w:r w:rsidR="004234A3" w:rsidRPr="00A4205E">
        <w:rPr>
          <w:rFonts w:ascii="Times New Roman" w:hAnsi="Times New Roman" w:cs="Times New Roman"/>
          <w:spacing w:val="-1"/>
          <w:kern w:val="1"/>
          <w:sz w:val="20"/>
          <w:szCs w:val="20"/>
        </w:rPr>
        <w:t>incurred</w:t>
      </w:r>
      <w:r w:rsidR="00A17A0C" w:rsidRPr="00A4205E">
        <w:rPr>
          <w:rFonts w:ascii="Times New Roman" w:hAnsi="Times New Roman" w:cs="Times New Roman"/>
          <w:spacing w:val="-1"/>
          <w:kern w:val="1"/>
          <w:sz w:val="20"/>
          <w:szCs w:val="20"/>
        </w:rPr>
        <w:t xml:space="preserve"> </w:t>
      </w:r>
      <w:r w:rsidR="00835FD3" w:rsidRPr="00A4205E">
        <w:rPr>
          <w:rFonts w:ascii="Times New Roman" w:hAnsi="Times New Roman" w:cs="Times New Roman"/>
          <w:spacing w:val="-1"/>
          <w:kern w:val="1"/>
          <w:sz w:val="20"/>
          <w:szCs w:val="20"/>
        </w:rPr>
        <w:t xml:space="preserve">by </w:t>
      </w:r>
      <w:r w:rsidR="00DE3B6C" w:rsidRPr="00DE3B6C">
        <w:rPr>
          <w:rFonts w:ascii="Times New Roman" w:hAnsi="Times New Roman" w:cs="Times New Roman"/>
          <w:spacing w:val="-1"/>
          <w:kern w:val="1"/>
          <w:sz w:val="20"/>
          <w:szCs w:val="20"/>
        </w:rPr>
        <w:t xml:space="preserve">XYZ </w:t>
      </w:r>
      <w:r w:rsidR="00A17A0C" w:rsidRPr="00A4205E">
        <w:rPr>
          <w:rFonts w:ascii="Times New Roman" w:hAnsi="Times New Roman" w:cs="Times New Roman"/>
          <w:spacing w:val="-1"/>
          <w:kern w:val="1"/>
          <w:sz w:val="20"/>
          <w:szCs w:val="20"/>
        </w:rPr>
        <w:t>or firm order is placed</w:t>
      </w:r>
      <w:r w:rsidR="00835FD3" w:rsidRPr="00A4205E">
        <w:rPr>
          <w:rFonts w:ascii="Times New Roman" w:hAnsi="Times New Roman" w:cs="Times New Roman"/>
          <w:spacing w:val="-1"/>
          <w:kern w:val="1"/>
          <w:sz w:val="20"/>
          <w:szCs w:val="20"/>
        </w:rPr>
        <w:t xml:space="preserve"> by </w:t>
      </w:r>
      <w:r w:rsidR="00DE3B6C" w:rsidRPr="00DE3B6C">
        <w:rPr>
          <w:rFonts w:ascii="Times New Roman" w:hAnsi="Times New Roman" w:cs="Times New Roman"/>
          <w:spacing w:val="-1"/>
          <w:kern w:val="1"/>
          <w:sz w:val="20"/>
          <w:szCs w:val="20"/>
        </w:rPr>
        <w:t>XYZ</w:t>
      </w:r>
      <w:r w:rsidR="00A17A0C" w:rsidRPr="00A4205E">
        <w:rPr>
          <w:rFonts w:ascii="Times New Roman" w:hAnsi="Times New Roman" w:cs="Times New Roman"/>
          <w:spacing w:val="-1"/>
          <w:kern w:val="1"/>
          <w:sz w:val="20"/>
          <w:szCs w:val="20"/>
        </w:rPr>
        <w:t>.</w:t>
      </w:r>
    </w:p>
    <w:p w14:paraId="45BBE70A" w14:textId="31CACFAD" w:rsidR="00B34400" w:rsidRPr="00A4205E" w:rsidRDefault="001F2157" w:rsidP="00835FD3">
      <w:pPr>
        <w:pStyle w:val="ListParagraph"/>
        <w:widowControl w:val="0"/>
        <w:numPr>
          <w:ilvl w:val="1"/>
          <w:numId w:val="32"/>
        </w:numPr>
        <w:autoSpaceDE w:val="0"/>
        <w:autoSpaceDN w:val="0"/>
        <w:adjustRightInd w:val="0"/>
        <w:ind w:right="-620"/>
        <w:jc w:val="both"/>
        <w:rPr>
          <w:rFonts w:ascii="Times New Roman" w:hAnsi="Times New Roman" w:cs="Times New Roman"/>
          <w:spacing w:val="-1"/>
          <w:kern w:val="1"/>
          <w:sz w:val="20"/>
          <w:szCs w:val="20"/>
        </w:rPr>
      </w:pPr>
      <w:r>
        <w:rPr>
          <w:rFonts w:ascii="Times New Roman" w:hAnsi="Times New Roman" w:cs="Times New Roman"/>
          <w:kern w:val="1"/>
          <w:sz w:val="20"/>
          <w:szCs w:val="20"/>
        </w:rPr>
        <w:t>XYZ</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kern w:val="1"/>
          <w:sz w:val="20"/>
          <w:szCs w:val="20"/>
        </w:rPr>
        <w:t>may</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kern w:val="1"/>
          <w:sz w:val="20"/>
          <w:szCs w:val="20"/>
        </w:rPr>
        <w:t>terminate</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kern w:val="1"/>
          <w:sz w:val="20"/>
          <w:szCs w:val="20"/>
        </w:rPr>
        <w:t>all</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kern w:val="1"/>
          <w:sz w:val="20"/>
          <w:szCs w:val="20"/>
        </w:rPr>
        <w:t>or</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spacing w:val="-1"/>
          <w:kern w:val="1"/>
          <w:sz w:val="20"/>
          <w:szCs w:val="20"/>
        </w:rPr>
        <w:t>part</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spacing w:val="-1"/>
          <w:kern w:val="1"/>
          <w:sz w:val="20"/>
          <w:szCs w:val="20"/>
        </w:rPr>
        <w:t>of</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spacing w:val="-1"/>
          <w:kern w:val="1"/>
          <w:sz w:val="20"/>
          <w:szCs w:val="20"/>
        </w:rPr>
        <w:t>this</w:t>
      </w:r>
      <w:r w:rsidR="00B34400" w:rsidRPr="00A4205E">
        <w:rPr>
          <w:rFonts w:ascii="Times New Roman" w:hAnsi="Times New Roman" w:cs="Times New Roman"/>
          <w:spacing w:val="26"/>
          <w:kern w:val="1"/>
          <w:sz w:val="20"/>
          <w:szCs w:val="20"/>
        </w:rPr>
        <w:t xml:space="preserve"> </w:t>
      </w:r>
      <w:r w:rsidR="00BB3862" w:rsidRPr="00A4205E">
        <w:rPr>
          <w:rFonts w:ascii="Times New Roman" w:hAnsi="Times New Roman" w:cs="Times New Roman"/>
          <w:spacing w:val="-1"/>
          <w:kern w:val="1"/>
          <w:sz w:val="20"/>
          <w:szCs w:val="20"/>
        </w:rPr>
        <w:t>RCA</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kern w:val="1"/>
          <w:sz w:val="20"/>
          <w:szCs w:val="20"/>
        </w:rPr>
        <w:t>at</w:t>
      </w:r>
      <w:r w:rsidR="00B34400" w:rsidRPr="00A4205E">
        <w:rPr>
          <w:rFonts w:ascii="Times New Roman" w:hAnsi="Times New Roman" w:cs="Times New Roman"/>
          <w:spacing w:val="26"/>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33"/>
          <w:kern w:val="1"/>
          <w:sz w:val="20"/>
          <w:szCs w:val="20"/>
        </w:rPr>
        <w:t xml:space="preserve"> </w:t>
      </w:r>
      <w:r w:rsidR="00B34400" w:rsidRPr="00A4205E">
        <w:rPr>
          <w:rFonts w:ascii="Times New Roman" w:hAnsi="Times New Roman" w:cs="Times New Roman"/>
          <w:spacing w:val="-1"/>
          <w:kern w:val="1"/>
          <w:sz w:val="20"/>
          <w:szCs w:val="20"/>
        </w:rPr>
        <w:t>time</w:t>
      </w:r>
      <w:r w:rsidR="00B34400" w:rsidRPr="00A4205E">
        <w:rPr>
          <w:rFonts w:ascii="Times New Roman" w:hAnsi="Times New Roman" w:cs="Times New Roman"/>
          <w:spacing w:val="20"/>
          <w:kern w:val="1"/>
          <w:sz w:val="20"/>
          <w:szCs w:val="20"/>
        </w:rPr>
        <w:t xml:space="preserve"> </w:t>
      </w:r>
      <w:r w:rsidR="00B34400" w:rsidRPr="00A4205E">
        <w:rPr>
          <w:rFonts w:ascii="Times New Roman" w:hAnsi="Times New Roman" w:cs="Times New Roman"/>
          <w:spacing w:val="-1"/>
          <w:kern w:val="1"/>
          <w:sz w:val="20"/>
          <w:szCs w:val="20"/>
        </w:rPr>
        <w:t>and</w:t>
      </w:r>
      <w:r w:rsidR="00B34400" w:rsidRPr="00A4205E">
        <w:rPr>
          <w:rFonts w:ascii="Times New Roman" w:hAnsi="Times New Roman" w:cs="Times New Roman"/>
          <w:spacing w:val="20"/>
          <w:kern w:val="1"/>
          <w:sz w:val="20"/>
          <w:szCs w:val="20"/>
        </w:rPr>
        <w:t xml:space="preserve"> </w:t>
      </w:r>
      <w:r w:rsidR="00B34400" w:rsidRPr="00A4205E">
        <w:rPr>
          <w:rFonts w:ascii="Times New Roman" w:hAnsi="Times New Roman" w:cs="Times New Roman"/>
          <w:spacing w:val="-1"/>
          <w:kern w:val="1"/>
          <w:sz w:val="20"/>
          <w:szCs w:val="20"/>
        </w:rPr>
        <w:t>for</w:t>
      </w:r>
      <w:r w:rsidR="00B34400" w:rsidRPr="00A4205E">
        <w:rPr>
          <w:rFonts w:ascii="Times New Roman" w:hAnsi="Times New Roman" w:cs="Times New Roman"/>
          <w:spacing w:val="20"/>
          <w:kern w:val="1"/>
          <w:sz w:val="20"/>
          <w:szCs w:val="20"/>
        </w:rPr>
        <w:t xml:space="preserve"> </w:t>
      </w:r>
      <w:r w:rsidR="00B34400" w:rsidRPr="00A4205E">
        <w:rPr>
          <w:rFonts w:ascii="Times New Roman" w:hAnsi="Times New Roman" w:cs="Times New Roman"/>
          <w:spacing w:val="-1"/>
          <w:kern w:val="1"/>
          <w:sz w:val="20"/>
          <w:szCs w:val="20"/>
        </w:rPr>
        <w:t>any</w:t>
      </w:r>
      <w:r w:rsidR="00B34400" w:rsidRPr="00A4205E">
        <w:rPr>
          <w:rFonts w:ascii="Times New Roman" w:hAnsi="Times New Roman" w:cs="Times New Roman"/>
          <w:spacing w:val="20"/>
          <w:kern w:val="1"/>
          <w:sz w:val="20"/>
          <w:szCs w:val="20"/>
        </w:rPr>
        <w:t xml:space="preserve"> </w:t>
      </w:r>
      <w:r w:rsidR="00B34400" w:rsidRPr="00A4205E">
        <w:rPr>
          <w:rFonts w:ascii="Times New Roman" w:hAnsi="Times New Roman" w:cs="Times New Roman"/>
          <w:spacing w:val="-1"/>
          <w:kern w:val="1"/>
          <w:sz w:val="20"/>
          <w:szCs w:val="20"/>
        </w:rPr>
        <w:t>reason</w:t>
      </w:r>
      <w:r w:rsidR="00B34400" w:rsidRPr="00A4205E">
        <w:rPr>
          <w:rFonts w:ascii="Times New Roman" w:hAnsi="Times New Roman" w:cs="Times New Roman"/>
          <w:spacing w:val="20"/>
          <w:kern w:val="1"/>
          <w:sz w:val="20"/>
          <w:szCs w:val="20"/>
        </w:rPr>
        <w:t xml:space="preserve"> </w:t>
      </w:r>
      <w:r w:rsidR="00B34400" w:rsidRPr="00A4205E">
        <w:rPr>
          <w:rFonts w:ascii="Times New Roman" w:hAnsi="Times New Roman" w:cs="Times New Roman"/>
          <w:spacing w:val="-1"/>
          <w:kern w:val="1"/>
          <w:sz w:val="20"/>
          <w:szCs w:val="20"/>
        </w:rPr>
        <w:t>by</w:t>
      </w:r>
      <w:r w:rsidR="00B34400" w:rsidRPr="00A4205E">
        <w:rPr>
          <w:rFonts w:ascii="Times New Roman" w:hAnsi="Times New Roman" w:cs="Times New Roman"/>
          <w:spacing w:val="20"/>
          <w:kern w:val="1"/>
          <w:sz w:val="20"/>
          <w:szCs w:val="20"/>
        </w:rPr>
        <w:t xml:space="preserve"> </w:t>
      </w:r>
      <w:r w:rsidR="00B34400" w:rsidRPr="00A4205E">
        <w:rPr>
          <w:rFonts w:ascii="Times New Roman" w:hAnsi="Times New Roman" w:cs="Times New Roman"/>
          <w:spacing w:val="-1"/>
          <w:kern w:val="1"/>
          <w:sz w:val="20"/>
          <w:szCs w:val="20"/>
        </w:rPr>
        <w:t>giving</w:t>
      </w:r>
      <w:r w:rsidR="00B34400" w:rsidRPr="00A4205E">
        <w:rPr>
          <w:rFonts w:ascii="Times New Roman" w:hAnsi="Times New Roman" w:cs="Times New Roman"/>
          <w:spacing w:val="19"/>
          <w:kern w:val="1"/>
          <w:sz w:val="20"/>
          <w:szCs w:val="20"/>
        </w:rPr>
        <w:t xml:space="preserve"> </w:t>
      </w:r>
      <w:r w:rsidR="00B34400" w:rsidRPr="00A4205E">
        <w:rPr>
          <w:rFonts w:ascii="Times New Roman" w:hAnsi="Times New Roman" w:cs="Times New Roman"/>
          <w:spacing w:val="-1"/>
          <w:kern w:val="1"/>
          <w:sz w:val="20"/>
          <w:szCs w:val="20"/>
        </w:rPr>
        <w:t>written</w:t>
      </w:r>
      <w:r w:rsidR="00B34400" w:rsidRPr="00A4205E">
        <w:rPr>
          <w:rFonts w:ascii="Times New Roman" w:hAnsi="Times New Roman" w:cs="Times New Roman"/>
          <w:spacing w:val="19"/>
          <w:kern w:val="1"/>
          <w:sz w:val="20"/>
          <w:szCs w:val="20"/>
        </w:rPr>
        <w:t xml:space="preserve"> </w:t>
      </w:r>
      <w:r w:rsidR="00B34400" w:rsidRPr="00A4205E">
        <w:rPr>
          <w:rFonts w:ascii="Times New Roman" w:hAnsi="Times New Roman" w:cs="Times New Roman"/>
          <w:spacing w:val="-1"/>
          <w:kern w:val="1"/>
          <w:sz w:val="20"/>
          <w:szCs w:val="20"/>
        </w:rPr>
        <w:t>notice</w:t>
      </w:r>
      <w:r w:rsidR="00B34400" w:rsidRPr="00A4205E">
        <w:rPr>
          <w:rFonts w:ascii="Times New Roman" w:hAnsi="Times New Roman" w:cs="Times New Roman"/>
          <w:spacing w:val="20"/>
          <w:kern w:val="1"/>
          <w:sz w:val="20"/>
          <w:szCs w:val="20"/>
        </w:rPr>
        <w:t xml:space="preserve"> </w:t>
      </w:r>
      <w:r w:rsidR="00B34400" w:rsidRPr="00A4205E">
        <w:rPr>
          <w:rFonts w:ascii="Times New Roman" w:hAnsi="Times New Roman" w:cs="Times New Roman"/>
          <w:spacing w:val="-1"/>
          <w:kern w:val="1"/>
          <w:sz w:val="20"/>
          <w:szCs w:val="20"/>
        </w:rPr>
        <w:t>to</w:t>
      </w:r>
      <w:r w:rsidR="00B34400" w:rsidRPr="00A4205E">
        <w:rPr>
          <w:rFonts w:ascii="Times New Roman" w:hAnsi="Times New Roman" w:cs="Times New Roman"/>
          <w:spacing w:val="19"/>
          <w:kern w:val="1"/>
          <w:sz w:val="20"/>
          <w:szCs w:val="20"/>
        </w:rPr>
        <w:t xml:space="preserve"> </w:t>
      </w:r>
      <w:r w:rsidR="00ED3CA4" w:rsidRPr="00A4205E">
        <w:rPr>
          <w:rFonts w:ascii="Times New Roman" w:hAnsi="Times New Roman" w:cs="Times New Roman"/>
          <w:spacing w:val="-1"/>
          <w:kern w:val="1"/>
          <w:sz w:val="20"/>
          <w:szCs w:val="20"/>
        </w:rPr>
        <w:t>ABCD</w:t>
      </w:r>
      <w:r w:rsidR="00B34400" w:rsidRPr="00A4205E">
        <w:rPr>
          <w:rFonts w:ascii="Times New Roman" w:hAnsi="Times New Roman" w:cs="Times New Roman"/>
          <w:spacing w:val="-1"/>
          <w:kern w:val="1"/>
          <w:sz w:val="20"/>
          <w:szCs w:val="20"/>
        </w:rPr>
        <w:t>,</w:t>
      </w:r>
      <w:r w:rsidR="00B34400" w:rsidRPr="00A4205E">
        <w:rPr>
          <w:rFonts w:ascii="Times New Roman" w:hAnsi="Times New Roman" w:cs="Times New Roman"/>
          <w:spacing w:val="19"/>
          <w:kern w:val="1"/>
          <w:sz w:val="20"/>
          <w:szCs w:val="20"/>
        </w:rPr>
        <w:t xml:space="preserve"> </w:t>
      </w:r>
      <w:r w:rsidR="00B34400" w:rsidRPr="00A4205E">
        <w:rPr>
          <w:rFonts w:ascii="Times New Roman" w:hAnsi="Times New Roman" w:cs="Times New Roman"/>
          <w:spacing w:val="-1"/>
          <w:kern w:val="1"/>
          <w:sz w:val="20"/>
          <w:szCs w:val="20"/>
        </w:rPr>
        <w:t>such</w:t>
      </w:r>
      <w:r w:rsidR="00B34400" w:rsidRPr="00A4205E">
        <w:rPr>
          <w:rFonts w:ascii="Times New Roman" w:hAnsi="Times New Roman" w:cs="Times New Roman"/>
          <w:spacing w:val="28"/>
          <w:kern w:val="1"/>
          <w:sz w:val="20"/>
          <w:szCs w:val="20"/>
        </w:rPr>
        <w:t xml:space="preserve"> </w:t>
      </w:r>
      <w:r w:rsidR="00B34400" w:rsidRPr="00A4205E">
        <w:rPr>
          <w:rFonts w:ascii="Times New Roman" w:hAnsi="Times New Roman" w:cs="Times New Roman"/>
          <w:spacing w:val="-1"/>
          <w:kern w:val="1"/>
          <w:sz w:val="20"/>
          <w:szCs w:val="20"/>
        </w:rPr>
        <w:t>termination to be effective thirty (30)</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days</w:t>
      </w:r>
      <w:r w:rsidR="00B34400" w:rsidRPr="00A4205E">
        <w:rPr>
          <w:rFonts w:ascii="Times New Roman" w:hAnsi="Times New Roman" w:cs="Times New Roman"/>
          <w:spacing w:val="1"/>
          <w:kern w:val="1"/>
          <w:sz w:val="20"/>
          <w:szCs w:val="20"/>
        </w:rPr>
        <w:t xml:space="preserve"> </w:t>
      </w:r>
      <w:r w:rsidR="00B34400" w:rsidRPr="00A4205E">
        <w:rPr>
          <w:rFonts w:ascii="Times New Roman" w:hAnsi="Times New Roman" w:cs="Times New Roman"/>
          <w:spacing w:val="-1"/>
          <w:kern w:val="1"/>
          <w:sz w:val="20"/>
          <w:szCs w:val="20"/>
        </w:rPr>
        <w:t>after the date of</w:t>
      </w:r>
      <w:r w:rsidR="00B34400" w:rsidRPr="00A4205E">
        <w:rPr>
          <w:rFonts w:ascii="Times New Roman" w:hAnsi="Times New Roman" w:cs="Times New Roman"/>
          <w:spacing w:val="1"/>
          <w:kern w:val="1"/>
          <w:sz w:val="20"/>
          <w:szCs w:val="20"/>
        </w:rPr>
        <w:t xml:space="preserve"> </w:t>
      </w:r>
      <w:r w:rsidR="00D02691" w:rsidRPr="00A4205E">
        <w:rPr>
          <w:rFonts w:ascii="Times New Roman" w:hAnsi="Times New Roman" w:cs="Times New Roman"/>
          <w:spacing w:val="-1"/>
          <w:kern w:val="1"/>
          <w:sz w:val="20"/>
          <w:szCs w:val="20"/>
        </w:rPr>
        <w:t xml:space="preserve">such notice and </w:t>
      </w:r>
      <w:r w:rsidR="00ED3CA4" w:rsidRPr="00A4205E">
        <w:rPr>
          <w:rFonts w:ascii="Times New Roman" w:hAnsi="Times New Roman" w:cs="Times New Roman"/>
          <w:spacing w:val="-1"/>
          <w:kern w:val="1"/>
          <w:sz w:val="20"/>
          <w:szCs w:val="20"/>
        </w:rPr>
        <w:t>ABCD</w:t>
      </w:r>
      <w:r w:rsidR="003A79BB" w:rsidRPr="00A4205E">
        <w:rPr>
          <w:rFonts w:ascii="Times New Roman" w:hAnsi="Times New Roman" w:cs="Times New Roman"/>
          <w:spacing w:val="-1"/>
          <w:kern w:val="1"/>
          <w:sz w:val="20"/>
          <w:szCs w:val="20"/>
        </w:rPr>
        <w:t xml:space="preserve"> </w:t>
      </w:r>
      <w:r w:rsidR="00D02691" w:rsidRPr="00A4205E">
        <w:rPr>
          <w:rFonts w:ascii="Times New Roman" w:hAnsi="Times New Roman" w:cs="Times New Roman"/>
          <w:spacing w:val="-1"/>
          <w:kern w:val="1"/>
          <w:sz w:val="20"/>
          <w:szCs w:val="20"/>
        </w:rPr>
        <w:t xml:space="preserve">will pay to </w:t>
      </w:r>
      <w:r>
        <w:rPr>
          <w:rFonts w:ascii="Times New Roman" w:hAnsi="Times New Roman" w:cs="Times New Roman"/>
          <w:spacing w:val="-1"/>
          <w:kern w:val="1"/>
          <w:sz w:val="20"/>
          <w:szCs w:val="20"/>
        </w:rPr>
        <w:t>XYZ</w:t>
      </w:r>
      <w:r w:rsidR="00D02691" w:rsidRPr="00A4205E">
        <w:rPr>
          <w:rFonts w:ascii="Times New Roman" w:hAnsi="Times New Roman" w:cs="Times New Roman"/>
          <w:spacing w:val="-1"/>
          <w:kern w:val="1"/>
          <w:sz w:val="20"/>
          <w:szCs w:val="20"/>
        </w:rPr>
        <w:t xml:space="preserve"> to the extent of work performed till date of termination.</w:t>
      </w:r>
    </w:p>
    <w:p w14:paraId="50B29E4E" w14:textId="77777777" w:rsidR="001703BA" w:rsidRPr="00A4205E" w:rsidRDefault="001703BA" w:rsidP="00A03338">
      <w:pPr>
        <w:widowControl w:val="0"/>
        <w:autoSpaceDE w:val="0"/>
        <w:autoSpaceDN w:val="0"/>
        <w:adjustRightInd w:val="0"/>
        <w:spacing w:before="202"/>
        <w:ind w:right="-504"/>
        <w:jc w:val="both"/>
        <w:rPr>
          <w:rFonts w:ascii="Times New Roman" w:hAnsi="Times New Roman" w:cs="Times New Roman"/>
          <w:spacing w:val="-1"/>
          <w:kern w:val="1"/>
          <w:sz w:val="20"/>
          <w:szCs w:val="20"/>
        </w:rPr>
      </w:pPr>
    </w:p>
    <w:p w14:paraId="29CB6434" w14:textId="77777777" w:rsidR="006E2D3E" w:rsidRPr="00A4205E" w:rsidRDefault="006E2D3E" w:rsidP="005C1BD6">
      <w:pPr>
        <w:pStyle w:val="ListParagraph"/>
        <w:widowControl w:val="0"/>
        <w:numPr>
          <w:ilvl w:val="0"/>
          <w:numId w:val="32"/>
        </w:numPr>
        <w:autoSpaceDE w:val="0"/>
        <w:autoSpaceDN w:val="0"/>
        <w:adjustRightInd w:val="0"/>
        <w:ind w:right="-620"/>
        <w:jc w:val="both"/>
        <w:rPr>
          <w:rFonts w:ascii="Times New Roman" w:hAnsi="Times New Roman" w:cs="Times New Roman"/>
          <w:b/>
          <w:sz w:val="20"/>
          <w:szCs w:val="20"/>
        </w:rPr>
      </w:pPr>
      <w:r w:rsidRPr="00A4205E">
        <w:rPr>
          <w:rFonts w:ascii="Times New Roman" w:hAnsi="Times New Roman" w:cs="Times New Roman"/>
          <w:b/>
          <w:sz w:val="20"/>
          <w:szCs w:val="20"/>
        </w:rPr>
        <w:t>Miscellaneous Provisions:</w:t>
      </w:r>
    </w:p>
    <w:p w14:paraId="7ACFE8EB" w14:textId="77777777" w:rsidR="006E2D3E" w:rsidRPr="00A4205E" w:rsidRDefault="006E2D3E" w:rsidP="006E2D3E">
      <w:pPr>
        <w:pStyle w:val="LightGrid-Accent31"/>
        <w:ind w:left="1080"/>
        <w:jc w:val="both"/>
        <w:rPr>
          <w:sz w:val="20"/>
          <w:szCs w:val="20"/>
        </w:rPr>
      </w:pPr>
    </w:p>
    <w:p w14:paraId="65513389" w14:textId="3622CF5A" w:rsidR="00F64CAD" w:rsidRPr="00A4205E" w:rsidRDefault="00F64CAD"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Notices:</w:t>
      </w:r>
      <w:r w:rsidRPr="00A4205E">
        <w:rPr>
          <w:rFonts w:ascii="Times New Roman" w:hAnsi="Times New Roman" w:cs="Times New Roman"/>
          <w:spacing w:val="-1"/>
          <w:kern w:val="1"/>
          <w:sz w:val="20"/>
          <w:szCs w:val="20"/>
        </w:rPr>
        <w:t xml:space="preserve"> Notices or other communications required to be given in implementing the RCA shall be in writing and may be delivered personally or sent by registered mail. The dates on which notices shall be deemed to have been effectively given shall be determined as effective date on the delivery. </w:t>
      </w:r>
    </w:p>
    <w:p w14:paraId="305D6764" w14:textId="77777777" w:rsidR="00A9054F" w:rsidRPr="00A4205E" w:rsidRDefault="00A9054F" w:rsidP="00991AFD">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15276AE5" w14:textId="77777777" w:rsidR="006E2D3E" w:rsidRPr="00A4205E" w:rsidRDefault="006E2D3E"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Force Majeure:</w:t>
      </w:r>
      <w:r w:rsidRPr="00A4205E">
        <w:rPr>
          <w:rFonts w:ascii="Times New Roman" w:hAnsi="Times New Roman" w:cs="Times New Roman"/>
          <w:spacing w:val="-1"/>
          <w:kern w:val="1"/>
          <w:sz w:val="20"/>
          <w:szCs w:val="20"/>
        </w:rPr>
        <w:t xml:space="preserve"> Any delay or failure in performance by either Party to this agreement, shall not constitute default hereunder to give rise to any claims for damages against said Party, if any, to the extent caused by matters beyond the control of said Party including but not limited to acts of God, Fire, Flood, Earth Quake, Pandemics, Epidemics, Government Restrictions, Strikes, Lock outs or other concerted acts of workmen, explosions, blockages, embargoes, riots, war (declared or undeclared), rebellion, sabotage, extraordinary severe weather, civil commotion and criminal acts of third persons. If the work is delayed by such force majeure, then upon the happening of such delay, either Party within 14 days of the happening of such event, shall give notice in writing to the other Party requesting for extension of time indicating the period for which extension is desired and the Parties may arrive at a reasonable extension of time.</w:t>
      </w:r>
    </w:p>
    <w:p w14:paraId="05C68367" w14:textId="77777777" w:rsidR="006E2D3E" w:rsidRPr="00A4205E" w:rsidRDefault="006E2D3E"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2BABB912" w14:textId="602D021D" w:rsidR="006E2D3E" w:rsidRPr="00A4205E" w:rsidRDefault="00AF2DE9"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Name, L</w:t>
      </w:r>
      <w:r w:rsidR="00373A18" w:rsidRPr="00A4205E">
        <w:rPr>
          <w:rFonts w:ascii="Times New Roman" w:hAnsi="Times New Roman" w:cs="Times New Roman"/>
          <w:b/>
          <w:bCs/>
          <w:spacing w:val="-1"/>
          <w:kern w:val="1"/>
          <w:sz w:val="20"/>
          <w:szCs w:val="20"/>
        </w:rPr>
        <w:t>ogo</w:t>
      </w:r>
      <w:r w:rsidRPr="00A4205E">
        <w:rPr>
          <w:rFonts w:ascii="Times New Roman" w:hAnsi="Times New Roman" w:cs="Times New Roman"/>
          <w:b/>
          <w:bCs/>
          <w:spacing w:val="-1"/>
          <w:kern w:val="1"/>
          <w:sz w:val="20"/>
          <w:szCs w:val="20"/>
        </w:rPr>
        <w:t xml:space="preserve"> Trademark:</w:t>
      </w:r>
      <w:r w:rsidRPr="00A4205E">
        <w:rPr>
          <w:rFonts w:ascii="Times New Roman" w:hAnsi="Times New Roman" w:cs="Times New Roman"/>
          <w:spacing w:val="-1"/>
          <w:kern w:val="1"/>
          <w:sz w:val="20"/>
          <w:szCs w:val="20"/>
        </w:rPr>
        <w:t xml:space="preserve"> </w:t>
      </w:r>
      <w:r w:rsidR="006E2D3E" w:rsidRPr="00A4205E">
        <w:rPr>
          <w:rFonts w:ascii="Times New Roman" w:hAnsi="Times New Roman" w:cs="Times New Roman"/>
          <w:spacing w:val="-1"/>
          <w:kern w:val="1"/>
          <w:sz w:val="20"/>
          <w:szCs w:val="20"/>
        </w:rPr>
        <w:t xml:space="preserve">The parties shall not use the name or trademark of the other party to this Agreement without their prior written consent. </w:t>
      </w:r>
    </w:p>
    <w:p w14:paraId="75E7B948" w14:textId="77777777" w:rsidR="006E2D3E" w:rsidRPr="00A4205E" w:rsidRDefault="006E2D3E"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55BC05E0" w14:textId="680EFAB9" w:rsidR="006E2D3E" w:rsidRPr="00A4205E" w:rsidRDefault="00495145"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Assignment:</w:t>
      </w:r>
      <w:r w:rsidRPr="00A4205E">
        <w:rPr>
          <w:rFonts w:ascii="Times New Roman" w:hAnsi="Times New Roman" w:cs="Times New Roman"/>
          <w:spacing w:val="-1"/>
          <w:kern w:val="1"/>
          <w:sz w:val="20"/>
          <w:szCs w:val="20"/>
        </w:rPr>
        <w:t xml:space="preserve"> </w:t>
      </w:r>
      <w:r w:rsidR="006E2D3E" w:rsidRPr="00A4205E">
        <w:rPr>
          <w:rFonts w:ascii="Times New Roman" w:hAnsi="Times New Roman" w:cs="Times New Roman"/>
          <w:spacing w:val="-1"/>
          <w:kern w:val="1"/>
          <w:sz w:val="20"/>
          <w:szCs w:val="20"/>
        </w:rPr>
        <w:t xml:space="preserve">This Agreement shall not be assignable by either party without the express written consent of the other party. </w:t>
      </w:r>
    </w:p>
    <w:p w14:paraId="293A52FE" w14:textId="77777777" w:rsidR="006E2D3E" w:rsidRPr="00A4205E" w:rsidRDefault="006E2D3E"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3D8EB456" w14:textId="2D43F1E1" w:rsidR="006E2D3E" w:rsidRPr="00A4205E" w:rsidRDefault="00495145"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Entire Agreement:</w:t>
      </w:r>
      <w:r w:rsidRPr="00A4205E">
        <w:rPr>
          <w:rFonts w:ascii="Times New Roman" w:hAnsi="Times New Roman" w:cs="Times New Roman"/>
          <w:spacing w:val="-1"/>
          <w:kern w:val="1"/>
          <w:sz w:val="20"/>
          <w:szCs w:val="20"/>
        </w:rPr>
        <w:t xml:space="preserve"> </w:t>
      </w:r>
      <w:r w:rsidR="006E2D3E" w:rsidRPr="00A4205E">
        <w:rPr>
          <w:rFonts w:ascii="Times New Roman" w:hAnsi="Times New Roman" w:cs="Times New Roman"/>
          <w:spacing w:val="-1"/>
          <w:kern w:val="1"/>
          <w:sz w:val="20"/>
          <w:szCs w:val="20"/>
        </w:rPr>
        <w:t xml:space="preserve">Each party accepts the terms and conditions set out in this Agreement as above by signing below. This constitutes the entire agreement that supersedes all previous proposals, oral or written, and all other communication or understanding between the parties relating to the subject matter of this Agreement. </w:t>
      </w:r>
      <w:r w:rsidR="00E37DED" w:rsidRPr="00A4205E">
        <w:rPr>
          <w:rFonts w:ascii="Times New Roman" w:hAnsi="Times New Roman" w:cs="Times New Roman"/>
          <w:spacing w:val="-1"/>
          <w:kern w:val="1"/>
          <w:sz w:val="20"/>
          <w:szCs w:val="20"/>
        </w:rPr>
        <w:t>Any modification</w:t>
      </w:r>
      <w:r w:rsidR="00AB64A2" w:rsidRPr="00A4205E">
        <w:rPr>
          <w:rFonts w:ascii="Times New Roman" w:hAnsi="Times New Roman" w:cs="Times New Roman"/>
          <w:spacing w:val="-1"/>
          <w:kern w:val="1"/>
          <w:sz w:val="20"/>
          <w:szCs w:val="20"/>
        </w:rPr>
        <w:t xml:space="preserve"> </w:t>
      </w:r>
      <w:r w:rsidR="00E37DED" w:rsidRPr="00A4205E">
        <w:rPr>
          <w:rFonts w:ascii="Times New Roman" w:hAnsi="Times New Roman" w:cs="Times New Roman"/>
          <w:spacing w:val="-1"/>
          <w:kern w:val="1"/>
          <w:sz w:val="20"/>
          <w:szCs w:val="20"/>
        </w:rPr>
        <w:t>or amendment</w:t>
      </w:r>
      <w:r w:rsidR="00AB64A2" w:rsidRPr="00A4205E">
        <w:rPr>
          <w:rFonts w:ascii="Times New Roman" w:hAnsi="Times New Roman" w:cs="Times New Roman"/>
          <w:spacing w:val="-1"/>
          <w:kern w:val="1"/>
          <w:sz w:val="20"/>
          <w:szCs w:val="20"/>
        </w:rPr>
        <w:t xml:space="preserve"> is valid only if it is </w:t>
      </w:r>
      <w:r w:rsidR="003277A2" w:rsidRPr="00A4205E">
        <w:rPr>
          <w:rFonts w:ascii="Times New Roman" w:hAnsi="Times New Roman" w:cs="Times New Roman"/>
          <w:spacing w:val="-1"/>
          <w:kern w:val="1"/>
          <w:sz w:val="20"/>
          <w:szCs w:val="20"/>
        </w:rPr>
        <w:t xml:space="preserve">agreed in writing </w:t>
      </w:r>
      <w:r w:rsidR="00AB64A2" w:rsidRPr="00A4205E">
        <w:rPr>
          <w:rFonts w:ascii="Times New Roman" w:hAnsi="Times New Roman" w:cs="Times New Roman"/>
          <w:spacing w:val="-1"/>
          <w:kern w:val="1"/>
          <w:sz w:val="20"/>
          <w:szCs w:val="20"/>
        </w:rPr>
        <w:t xml:space="preserve">by </w:t>
      </w:r>
      <w:r w:rsidR="003277A2" w:rsidRPr="00A4205E">
        <w:rPr>
          <w:rFonts w:ascii="Times New Roman" w:hAnsi="Times New Roman" w:cs="Times New Roman"/>
          <w:spacing w:val="-1"/>
          <w:kern w:val="1"/>
          <w:sz w:val="20"/>
          <w:szCs w:val="20"/>
        </w:rPr>
        <w:t>both the Parties.</w:t>
      </w:r>
      <w:r w:rsidR="00E37DED" w:rsidRPr="00A4205E">
        <w:rPr>
          <w:rFonts w:ascii="Times New Roman" w:hAnsi="Times New Roman" w:cs="Times New Roman"/>
          <w:spacing w:val="-1"/>
          <w:kern w:val="1"/>
          <w:sz w:val="20"/>
          <w:szCs w:val="20"/>
        </w:rPr>
        <w:t xml:space="preserve"> </w:t>
      </w:r>
    </w:p>
    <w:p w14:paraId="607958C6" w14:textId="77777777" w:rsidR="006E2D3E" w:rsidRPr="00A4205E" w:rsidRDefault="006E2D3E"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2A4F8B7B" w14:textId="1B0EB860" w:rsidR="006E2D3E" w:rsidRPr="00A4205E" w:rsidRDefault="00991AFD"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lastRenderedPageBreak/>
        <w:t>Governing</w:t>
      </w:r>
      <w:r w:rsidR="006E2D3E" w:rsidRPr="00A4205E">
        <w:rPr>
          <w:rFonts w:ascii="Times New Roman" w:hAnsi="Times New Roman" w:cs="Times New Roman"/>
          <w:b/>
          <w:bCs/>
          <w:spacing w:val="-1"/>
          <w:kern w:val="1"/>
          <w:sz w:val="20"/>
          <w:szCs w:val="20"/>
        </w:rPr>
        <w:t xml:space="preserve"> laws and Dispute Resolution:</w:t>
      </w:r>
      <w:r w:rsidR="006E2D3E" w:rsidRPr="00A4205E">
        <w:rPr>
          <w:rFonts w:ascii="Times New Roman" w:hAnsi="Times New Roman" w:cs="Times New Roman"/>
          <w:spacing w:val="-1"/>
          <w:kern w:val="1"/>
          <w:sz w:val="20"/>
          <w:szCs w:val="20"/>
        </w:rPr>
        <w:t xml:space="preserve"> </w:t>
      </w:r>
      <w:r w:rsidR="00E76798" w:rsidRPr="00A4205E">
        <w:rPr>
          <w:rFonts w:ascii="Times New Roman" w:hAnsi="Times New Roman" w:cs="Times New Roman"/>
          <w:spacing w:val="-1"/>
          <w:kern w:val="1"/>
          <w:sz w:val="20"/>
          <w:szCs w:val="20"/>
        </w:rPr>
        <w:t xml:space="preserve">This RCA shall be governed by </w:t>
      </w:r>
      <w:r w:rsidR="00DA6DE8" w:rsidRPr="00A4205E">
        <w:rPr>
          <w:rFonts w:ascii="Times New Roman" w:hAnsi="Times New Roman" w:cs="Times New Roman"/>
          <w:spacing w:val="-1"/>
          <w:kern w:val="1"/>
          <w:sz w:val="20"/>
          <w:szCs w:val="20"/>
        </w:rPr>
        <w:t xml:space="preserve">laws of India. </w:t>
      </w:r>
      <w:r w:rsidR="006E2D3E" w:rsidRPr="00A4205E">
        <w:rPr>
          <w:rFonts w:ascii="Times New Roman" w:hAnsi="Times New Roman" w:cs="Times New Roman"/>
          <w:spacing w:val="-1"/>
          <w:kern w:val="1"/>
          <w:sz w:val="20"/>
          <w:szCs w:val="20"/>
        </w:rPr>
        <w:t>Any dispute relating to this Agreement which could not be amicably settled between the Parties within 45 days (whether or not by help of head of the institution/</w:t>
      </w:r>
      <w:r w:rsidR="00DE3B6C" w:rsidRPr="00A4205E">
        <w:rPr>
          <w:rFonts w:ascii="Times New Roman" w:hAnsi="Times New Roman" w:cs="Times New Roman"/>
          <w:spacing w:val="-1"/>
          <w:kern w:val="1"/>
          <w:sz w:val="20"/>
          <w:szCs w:val="20"/>
        </w:rPr>
        <w:t>organization</w:t>
      </w:r>
      <w:r w:rsidR="006E2D3E" w:rsidRPr="00A4205E">
        <w:rPr>
          <w:rFonts w:ascii="Times New Roman" w:hAnsi="Times New Roman" w:cs="Times New Roman"/>
          <w:spacing w:val="-1"/>
          <w:kern w:val="1"/>
          <w:sz w:val="20"/>
          <w:szCs w:val="20"/>
        </w:rPr>
        <w:t xml:space="preserve"> or their respective nominees), shall be referred to </w:t>
      </w:r>
      <w:r w:rsidR="00560152" w:rsidRPr="00A4205E">
        <w:rPr>
          <w:rFonts w:ascii="Times New Roman" w:hAnsi="Times New Roman" w:cs="Times New Roman"/>
          <w:spacing w:val="-1"/>
          <w:kern w:val="1"/>
          <w:sz w:val="20"/>
          <w:szCs w:val="20"/>
        </w:rPr>
        <w:t xml:space="preserve">a single arbitrator </w:t>
      </w:r>
      <w:r w:rsidR="006E2D3E" w:rsidRPr="00A4205E">
        <w:rPr>
          <w:rFonts w:ascii="Times New Roman" w:hAnsi="Times New Roman" w:cs="Times New Roman"/>
          <w:spacing w:val="-1"/>
          <w:kern w:val="1"/>
          <w:sz w:val="20"/>
          <w:szCs w:val="20"/>
        </w:rPr>
        <w:t>under The Arbitration and Conciliation Act 1996 and the amendments thereof. The place of arbitration shall be Chennai, India and the Language of Arbitration shall be English. The Parties agree to submit to the laws of India and exclusive jurisdiction of the Courts of Chennai, India.</w:t>
      </w:r>
    </w:p>
    <w:p w14:paraId="48A6C892" w14:textId="77777777" w:rsidR="006E2D3E" w:rsidRPr="00A4205E" w:rsidRDefault="006E2D3E"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41696F8B" w14:textId="77777777" w:rsidR="006E2D3E" w:rsidRPr="00A4205E" w:rsidRDefault="006E2D3E"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2EA5CB5B" w14:textId="16C028C0" w:rsidR="002B7BD3" w:rsidRPr="00A4205E" w:rsidRDefault="00BA65F1"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Disclaimer:</w:t>
      </w:r>
      <w:r w:rsidRPr="00A4205E">
        <w:rPr>
          <w:rFonts w:ascii="Times New Roman" w:hAnsi="Times New Roman" w:cs="Times New Roman"/>
          <w:spacing w:val="-1"/>
          <w:kern w:val="1"/>
          <w:sz w:val="20"/>
          <w:szCs w:val="20"/>
        </w:rPr>
        <w:t xml:space="preserve"> </w:t>
      </w:r>
      <w:r w:rsidR="00C30E55" w:rsidRPr="00C30E55">
        <w:rPr>
          <w:rFonts w:ascii="Times New Roman" w:hAnsi="Times New Roman" w:cs="Times New Roman"/>
          <w:spacing w:val="-1"/>
          <w:kern w:val="1"/>
          <w:sz w:val="20"/>
          <w:szCs w:val="20"/>
        </w:rPr>
        <w:t>XYZ</w:t>
      </w:r>
      <w:r w:rsidR="00C30E55">
        <w:rPr>
          <w:rFonts w:ascii="Times New Roman" w:hAnsi="Times New Roman" w:cs="Times New Roman"/>
          <w:spacing w:val="-1"/>
          <w:kern w:val="1"/>
          <w:sz w:val="20"/>
          <w:szCs w:val="20"/>
        </w:rPr>
        <w:t>’s</w:t>
      </w:r>
      <w:r w:rsidR="00C30E55" w:rsidRPr="00C30E55">
        <w:rPr>
          <w:rFonts w:ascii="Times New Roman" w:hAnsi="Times New Roman" w:cs="Times New Roman"/>
          <w:spacing w:val="-1"/>
          <w:kern w:val="1"/>
          <w:sz w:val="20"/>
          <w:szCs w:val="20"/>
        </w:rPr>
        <w:t xml:space="preserve"> </w:t>
      </w:r>
      <w:r w:rsidR="00137F23" w:rsidRPr="00A4205E">
        <w:rPr>
          <w:rFonts w:ascii="Times New Roman" w:hAnsi="Times New Roman" w:cs="Times New Roman"/>
          <w:spacing w:val="-1"/>
          <w:kern w:val="1"/>
          <w:sz w:val="20"/>
          <w:szCs w:val="20"/>
        </w:rPr>
        <w:t xml:space="preserve">report </w:t>
      </w:r>
      <w:r w:rsidR="00EE3395" w:rsidRPr="00A4205E">
        <w:rPr>
          <w:rFonts w:ascii="Times New Roman" w:hAnsi="Times New Roman" w:cs="Times New Roman"/>
          <w:spacing w:val="-1"/>
          <w:kern w:val="1"/>
          <w:sz w:val="20"/>
          <w:szCs w:val="20"/>
        </w:rPr>
        <w:t xml:space="preserve">will be </w:t>
      </w:r>
      <w:r w:rsidR="00137F23" w:rsidRPr="00A4205E">
        <w:rPr>
          <w:rFonts w:ascii="Times New Roman" w:hAnsi="Times New Roman" w:cs="Times New Roman"/>
          <w:spacing w:val="-1"/>
          <w:kern w:val="1"/>
          <w:sz w:val="20"/>
          <w:szCs w:val="20"/>
        </w:rPr>
        <w:t xml:space="preserve">based on the information provided by </w:t>
      </w:r>
      <w:r w:rsidR="00EE3395" w:rsidRPr="00A4205E">
        <w:rPr>
          <w:rFonts w:ascii="Times New Roman" w:hAnsi="Times New Roman" w:cs="Times New Roman"/>
          <w:spacing w:val="-1"/>
          <w:kern w:val="1"/>
          <w:sz w:val="20"/>
          <w:szCs w:val="20"/>
        </w:rPr>
        <w:t>ABCD</w:t>
      </w:r>
      <w:r w:rsidR="00137F23" w:rsidRPr="00A4205E">
        <w:rPr>
          <w:rFonts w:ascii="Times New Roman" w:hAnsi="Times New Roman" w:cs="Times New Roman"/>
          <w:spacing w:val="-1"/>
          <w:kern w:val="1"/>
          <w:sz w:val="20"/>
          <w:szCs w:val="20"/>
        </w:rPr>
        <w:t>.</w:t>
      </w:r>
      <w:r w:rsidR="00653043" w:rsidRPr="00A4205E">
        <w:rPr>
          <w:rFonts w:ascii="Times New Roman" w:hAnsi="Times New Roman" w:cs="Times New Roman"/>
          <w:spacing w:val="-1"/>
          <w:kern w:val="1"/>
          <w:sz w:val="20"/>
          <w:szCs w:val="20"/>
        </w:rPr>
        <w:t xml:space="preserve"> ABCD </w:t>
      </w:r>
      <w:r w:rsidR="00CC3A72" w:rsidRPr="00A4205E">
        <w:rPr>
          <w:rFonts w:ascii="Times New Roman" w:hAnsi="Times New Roman" w:cs="Times New Roman"/>
          <w:spacing w:val="-1"/>
          <w:kern w:val="1"/>
          <w:sz w:val="20"/>
          <w:szCs w:val="20"/>
        </w:rPr>
        <w:t xml:space="preserve">shall </w:t>
      </w:r>
      <w:r w:rsidR="00137F23" w:rsidRPr="00A4205E">
        <w:rPr>
          <w:rFonts w:ascii="Times New Roman" w:hAnsi="Times New Roman" w:cs="Times New Roman"/>
          <w:spacing w:val="-1"/>
          <w:kern w:val="1"/>
          <w:sz w:val="20"/>
          <w:szCs w:val="20"/>
        </w:rPr>
        <w:t>assure that information provided by it is complete and accurate.</w:t>
      </w:r>
      <w:r w:rsidR="00653043" w:rsidRPr="00A4205E">
        <w:rPr>
          <w:rFonts w:ascii="Times New Roman" w:hAnsi="Times New Roman" w:cs="Times New Roman"/>
          <w:spacing w:val="-1"/>
          <w:kern w:val="1"/>
          <w:sz w:val="20"/>
          <w:szCs w:val="20"/>
        </w:rPr>
        <w:t xml:space="preserve"> </w:t>
      </w:r>
      <w:r w:rsidR="00C30E55" w:rsidRPr="00C30E55">
        <w:rPr>
          <w:rFonts w:ascii="Times New Roman" w:hAnsi="Times New Roman" w:cs="Times New Roman"/>
          <w:spacing w:val="-1"/>
          <w:kern w:val="1"/>
          <w:sz w:val="20"/>
          <w:szCs w:val="20"/>
        </w:rPr>
        <w:t xml:space="preserve">XYZ </w:t>
      </w:r>
      <w:r w:rsidR="00DC6563" w:rsidRPr="00A4205E">
        <w:rPr>
          <w:rFonts w:ascii="Times New Roman" w:hAnsi="Times New Roman" w:cs="Times New Roman"/>
          <w:spacing w:val="-1"/>
          <w:kern w:val="1"/>
          <w:sz w:val="20"/>
          <w:szCs w:val="20"/>
        </w:rPr>
        <w:t xml:space="preserve">will </w:t>
      </w:r>
      <w:r w:rsidR="00CB7493" w:rsidRPr="00A4205E">
        <w:rPr>
          <w:rFonts w:ascii="Times New Roman" w:hAnsi="Times New Roman" w:cs="Times New Roman"/>
          <w:spacing w:val="-1"/>
          <w:kern w:val="1"/>
          <w:sz w:val="20"/>
          <w:szCs w:val="20"/>
        </w:rPr>
        <w:t xml:space="preserve">put its best endeavor to </w:t>
      </w:r>
      <w:r w:rsidR="002B7BD3" w:rsidRPr="00A4205E">
        <w:rPr>
          <w:rFonts w:ascii="Times New Roman" w:hAnsi="Times New Roman" w:cs="Times New Roman"/>
          <w:spacing w:val="-1"/>
          <w:kern w:val="1"/>
          <w:sz w:val="20"/>
          <w:szCs w:val="20"/>
        </w:rPr>
        <w:t>generate</w:t>
      </w:r>
      <w:r w:rsidR="00663019" w:rsidRPr="00A4205E">
        <w:rPr>
          <w:rFonts w:ascii="Times New Roman" w:hAnsi="Times New Roman" w:cs="Times New Roman"/>
          <w:spacing w:val="-1"/>
          <w:kern w:val="1"/>
          <w:sz w:val="20"/>
          <w:szCs w:val="20"/>
        </w:rPr>
        <w:t xml:space="preserve"> best possible research output</w:t>
      </w:r>
      <w:r w:rsidR="00D42D6F" w:rsidRPr="00A4205E">
        <w:rPr>
          <w:rFonts w:ascii="Times New Roman" w:hAnsi="Times New Roman" w:cs="Times New Roman"/>
          <w:spacing w:val="-1"/>
          <w:kern w:val="1"/>
          <w:sz w:val="20"/>
          <w:szCs w:val="20"/>
        </w:rPr>
        <w:t xml:space="preserve">. </w:t>
      </w:r>
      <w:r w:rsidR="00137F23" w:rsidRPr="00A4205E">
        <w:rPr>
          <w:rFonts w:ascii="Times New Roman" w:hAnsi="Times New Roman" w:cs="Times New Roman"/>
          <w:spacing w:val="-1"/>
          <w:kern w:val="1"/>
          <w:sz w:val="20"/>
          <w:szCs w:val="20"/>
        </w:rPr>
        <w:t>Whatever Research</w:t>
      </w:r>
      <w:r w:rsidR="00D21A25" w:rsidRPr="00A4205E">
        <w:rPr>
          <w:rFonts w:ascii="Times New Roman" w:hAnsi="Times New Roman" w:cs="Times New Roman"/>
          <w:spacing w:val="-1"/>
          <w:kern w:val="1"/>
          <w:sz w:val="20"/>
          <w:szCs w:val="20"/>
        </w:rPr>
        <w:t xml:space="preserve"> results</w:t>
      </w:r>
      <w:r w:rsidR="00D42D6F" w:rsidRPr="00A4205E">
        <w:rPr>
          <w:rFonts w:ascii="Times New Roman" w:hAnsi="Times New Roman" w:cs="Times New Roman"/>
          <w:spacing w:val="-1"/>
          <w:kern w:val="1"/>
          <w:sz w:val="20"/>
          <w:szCs w:val="20"/>
        </w:rPr>
        <w:t xml:space="preserve"> are obtained will be provided to ABCD</w:t>
      </w:r>
      <w:r w:rsidR="00D21A25" w:rsidRPr="00A4205E">
        <w:rPr>
          <w:rFonts w:ascii="Times New Roman" w:hAnsi="Times New Roman" w:cs="Times New Roman"/>
          <w:spacing w:val="-1"/>
          <w:kern w:val="1"/>
          <w:sz w:val="20"/>
          <w:szCs w:val="20"/>
        </w:rPr>
        <w:t xml:space="preserve"> </w:t>
      </w:r>
      <w:r w:rsidR="00DA399E" w:rsidRPr="00A4205E">
        <w:rPr>
          <w:rFonts w:ascii="Times New Roman" w:hAnsi="Times New Roman" w:cs="Times New Roman"/>
          <w:spacing w:val="-1"/>
          <w:kern w:val="1"/>
          <w:sz w:val="20"/>
          <w:szCs w:val="20"/>
        </w:rPr>
        <w:t xml:space="preserve">“As -is-Basis” without </w:t>
      </w:r>
      <w:r w:rsidR="00CB7493" w:rsidRPr="00A4205E">
        <w:rPr>
          <w:rFonts w:ascii="Times New Roman" w:hAnsi="Times New Roman" w:cs="Times New Roman"/>
          <w:spacing w:val="-1"/>
          <w:kern w:val="1"/>
          <w:sz w:val="20"/>
          <w:szCs w:val="20"/>
        </w:rPr>
        <w:t>any warranty or Guarantee</w:t>
      </w:r>
      <w:r w:rsidR="00D42D6F" w:rsidRPr="00A4205E">
        <w:rPr>
          <w:rFonts w:ascii="Times New Roman" w:hAnsi="Times New Roman" w:cs="Times New Roman"/>
          <w:spacing w:val="-1"/>
          <w:kern w:val="1"/>
          <w:sz w:val="20"/>
          <w:szCs w:val="20"/>
        </w:rPr>
        <w:t xml:space="preserve"> attached to it</w:t>
      </w:r>
      <w:r w:rsidR="00430D8F" w:rsidRPr="00A4205E">
        <w:rPr>
          <w:rFonts w:ascii="Times New Roman" w:hAnsi="Times New Roman" w:cs="Times New Roman"/>
          <w:spacing w:val="-1"/>
          <w:kern w:val="1"/>
          <w:sz w:val="20"/>
          <w:szCs w:val="20"/>
        </w:rPr>
        <w:t xml:space="preserve">. </w:t>
      </w:r>
      <w:r w:rsidR="00720E43" w:rsidRPr="00A4205E">
        <w:rPr>
          <w:rFonts w:ascii="Times New Roman" w:hAnsi="Times New Roman" w:cs="Times New Roman"/>
          <w:spacing w:val="-1"/>
          <w:kern w:val="1"/>
          <w:sz w:val="20"/>
          <w:szCs w:val="20"/>
        </w:rPr>
        <w:t xml:space="preserve">The </w:t>
      </w:r>
      <w:r w:rsidR="005A1D42" w:rsidRPr="00A4205E">
        <w:rPr>
          <w:rFonts w:ascii="Times New Roman" w:hAnsi="Times New Roman" w:cs="Times New Roman"/>
          <w:spacing w:val="-1"/>
          <w:kern w:val="1"/>
          <w:sz w:val="20"/>
          <w:szCs w:val="20"/>
        </w:rPr>
        <w:t xml:space="preserve">onus of </w:t>
      </w:r>
      <w:r w:rsidR="00720E43" w:rsidRPr="00A4205E">
        <w:rPr>
          <w:rFonts w:ascii="Times New Roman" w:hAnsi="Times New Roman" w:cs="Times New Roman"/>
          <w:spacing w:val="-1"/>
          <w:kern w:val="1"/>
          <w:sz w:val="20"/>
          <w:szCs w:val="20"/>
        </w:rPr>
        <w:t>use of research results is the decision of ABCD</w:t>
      </w:r>
      <w:r w:rsidR="005A1D42" w:rsidRPr="00A4205E">
        <w:rPr>
          <w:rFonts w:ascii="Times New Roman" w:hAnsi="Times New Roman" w:cs="Times New Roman"/>
          <w:spacing w:val="-1"/>
          <w:kern w:val="1"/>
          <w:sz w:val="20"/>
          <w:szCs w:val="20"/>
        </w:rPr>
        <w:t xml:space="preserve">. </w:t>
      </w:r>
      <w:r w:rsidR="00A739B3" w:rsidRPr="00A4205E">
        <w:rPr>
          <w:rFonts w:ascii="Times New Roman" w:hAnsi="Times New Roman" w:cs="Times New Roman"/>
          <w:spacing w:val="-1"/>
          <w:kern w:val="1"/>
          <w:sz w:val="20"/>
          <w:szCs w:val="20"/>
        </w:rPr>
        <w:t>ABCD is always free to do due diligence</w:t>
      </w:r>
      <w:r w:rsidR="006E4CC1" w:rsidRPr="00A4205E">
        <w:rPr>
          <w:rFonts w:ascii="Times New Roman" w:hAnsi="Times New Roman" w:cs="Times New Roman"/>
          <w:spacing w:val="-1"/>
          <w:kern w:val="1"/>
          <w:sz w:val="20"/>
          <w:szCs w:val="20"/>
        </w:rPr>
        <w:t xml:space="preserve"> and satisfy itself</w:t>
      </w:r>
      <w:r w:rsidR="00A739B3" w:rsidRPr="00A4205E">
        <w:rPr>
          <w:rFonts w:ascii="Times New Roman" w:hAnsi="Times New Roman" w:cs="Times New Roman"/>
          <w:spacing w:val="-1"/>
          <w:kern w:val="1"/>
          <w:sz w:val="20"/>
          <w:szCs w:val="20"/>
        </w:rPr>
        <w:t xml:space="preserve"> before use of research results.</w:t>
      </w:r>
      <w:r w:rsidR="00307C65" w:rsidRPr="00A4205E">
        <w:rPr>
          <w:rFonts w:ascii="Times New Roman" w:hAnsi="Times New Roman" w:cs="Times New Roman"/>
          <w:spacing w:val="-1"/>
          <w:kern w:val="1"/>
          <w:sz w:val="20"/>
          <w:szCs w:val="20"/>
        </w:rPr>
        <w:t xml:space="preserve"> ABCD</w:t>
      </w:r>
      <w:r w:rsidR="00F321DD" w:rsidRPr="00A4205E">
        <w:rPr>
          <w:rFonts w:ascii="Times New Roman" w:hAnsi="Times New Roman" w:cs="Times New Roman"/>
          <w:spacing w:val="-1"/>
          <w:kern w:val="1"/>
          <w:sz w:val="20"/>
          <w:szCs w:val="20"/>
        </w:rPr>
        <w:t xml:space="preserve"> </w:t>
      </w:r>
      <w:r w:rsidR="00C30E55" w:rsidRPr="00A4205E">
        <w:rPr>
          <w:rFonts w:ascii="Times New Roman" w:hAnsi="Times New Roman" w:cs="Times New Roman"/>
          <w:spacing w:val="-1"/>
          <w:kern w:val="1"/>
          <w:sz w:val="20"/>
          <w:szCs w:val="20"/>
        </w:rPr>
        <w:t>always have</w:t>
      </w:r>
      <w:r w:rsidR="00F321DD" w:rsidRPr="00A4205E">
        <w:rPr>
          <w:rFonts w:ascii="Times New Roman" w:hAnsi="Times New Roman" w:cs="Times New Roman"/>
          <w:spacing w:val="-1"/>
          <w:kern w:val="1"/>
          <w:sz w:val="20"/>
          <w:szCs w:val="20"/>
        </w:rPr>
        <w:t xml:space="preserve"> th</w:t>
      </w:r>
      <w:r w:rsidR="007C1889" w:rsidRPr="00A4205E">
        <w:rPr>
          <w:rFonts w:ascii="Times New Roman" w:hAnsi="Times New Roman" w:cs="Times New Roman"/>
          <w:spacing w:val="-1"/>
          <w:kern w:val="1"/>
          <w:sz w:val="20"/>
          <w:szCs w:val="20"/>
        </w:rPr>
        <w:t>e liberty to raise question on the results</w:t>
      </w:r>
      <w:r w:rsidR="00045B92" w:rsidRPr="00A4205E">
        <w:rPr>
          <w:rFonts w:ascii="Times New Roman" w:hAnsi="Times New Roman" w:cs="Times New Roman"/>
          <w:spacing w:val="-1"/>
          <w:kern w:val="1"/>
          <w:sz w:val="20"/>
          <w:szCs w:val="20"/>
        </w:rPr>
        <w:t xml:space="preserve"> but once accepted the results </w:t>
      </w:r>
      <w:r w:rsidR="0010317A" w:rsidRPr="00C30E55">
        <w:rPr>
          <w:rFonts w:ascii="Times New Roman" w:hAnsi="Times New Roman" w:cs="Times New Roman"/>
          <w:spacing w:val="-1"/>
          <w:kern w:val="1"/>
          <w:sz w:val="20"/>
          <w:szCs w:val="20"/>
        </w:rPr>
        <w:t xml:space="preserve">XYZ </w:t>
      </w:r>
      <w:r w:rsidR="008D12AD" w:rsidRPr="00A4205E">
        <w:rPr>
          <w:rFonts w:ascii="Times New Roman" w:hAnsi="Times New Roman" w:cs="Times New Roman"/>
          <w:spacing w:val="-1"/>
          <w:kern w:val="1"/>
          <w:sz w:val="20"/>
          <w:szCs w:val="20"/>
        </w:rPr>
        <w:t>shall not be held liable in any manner</w:t>
      </w:r>
      <w:r w:rsidR="002050D5" w:rsidRPr="00A4205E">
        <w:rPr>
          <w:rFonts w:ascii="Times New Roman" w:hAnsi="Times New Roman" w:cs="Times New Roman"/>
          <w:spacing w:val="-1"/>
          <w:kern w:val="1"/>
          <w:sz w:val="20"/>
          <w:szCs w:val="20"/>
        </w:rPr>
        <w:t xml:space="preserve"> whatsoever</w:t>
      </w:r>
      <w:r w:rsidR="0033779C" w:rsidRPr="00A4205E">
        <w:rPr>
          <w:rFonts w:ascii="Times New Roman" w:hAnsi="Times New Roman" w:cs="Times New Roman"/>
          <w:spacing w:val="-1"/>
          <w:kern w:val="1"/>
          <w:sz w:val="20"/>
          <w:szCs w:val="20"/>
        </w:rPr>
        <w:t>.</w:t>
      </w:r>
    </w:p>
    <w:p w14:paraId="5C506E99" w14:textId="77777777" w:rsidR="002B7BD3" w:rsidRPr="00A4205E" w:rsidRDefault="002B7BD3"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53555421" w14:textId="6615DDF2" w:rsidR="00BA65F1" w:rsidRPr="00A4205E" w:rsidRDefault="007E02AD"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 xml:space="preserve">In case of Consultancy </w:t>
      </w:r>
      <w:r w:rsidR="00A77899" w:rsidRPr="00A4205E">
        <w:rPr>
          <w:rFonts w:ascii="Times New Roman" w:hAnsi="Times New Roman" w:cs="Times New Roman"/>
          <w:spacing w:val="-1"/>
          <w:kern w:val="1"/>
          <w:sz w:val="20"/>
          <w:szCs w:val="20"/>
        </w:rPr>
        <w:t>n</w:t>
      </w:r>
      <w:r w:rsidR="00BA65F1" w:rsidRPr="00A4205E">
        <w:rPr>
          <w:rFonts w:ascii="Times New Roman" w:hAnsi="Times New Roman" w:cs="Times New Roman"/>
          <w:spacing w:val="-1"/>
          <w:kern w:val="1"/>
          <w:sz w:val="20"/>
          <w:szCs w:val="20"/>
        </w:rPr>
        <w:t xml:space="preserve">either </w:t>
      </w:r>
      <w:r w:rsidR="005F558D" w:rsidRPr="00A4205E">
        <w:rPr>
          <w:rFonts w:ascii="Times New Roman" w:hAnsi="Times New Roman" w:cs="Times New Roman"/>
          <w:spacing w:val="-1"/>
          <w:kern w:val="1"/>
          <w:sz w:val="20"/>
          <w:szCs w:val="20"/>
        </w:rPr>
        <w:t xml:space="preserve">ABCD </w:t>
      </w:r>
      <w:r w:rsidR="00BA65F1" w:rsidRPr="00A4205E">
        <w:rPr>
          <w:rFonts w:ascii="Times New Roman" w:hAnsi="Times New Roman" w:cs="Times New Roman"/>
          <w:spacing w:val="-1"/>
          <w:kern w:val="1"/>
          <w:sz w:val="20"/>
          <w:szCs w:val="20"/>
        </w:rPr>
        <w:t xml:space="preserve">itself nor its employees shall disclose the same to any third party without the written consent </w:t>
      </w:r>
      <w:r w:rsidR="008A7B57" w:rsidRPr="00A4205E">
        <w:rPr>
          <w:rFonts w:ascii="Times New Roman" w:hAnsi="Times New Roman" w:cs="Times New Roman"/>
          <w:spacing w:val="-1"/>
          <w:kern w:val="1"/>
          <w:sz w:val="20"/>
          <w:szCs w:val="20"/>
        </w:rPr>
        <w:t xml:space="preserve">of </w:t>
      </w:r>
      <w:r w:rsidR="007E25B6" w:rsidRPr="00C30E55">
        <w:rPr>
          <w:rFonts w:ascii="Times New Roman" w:hAnsi="Times New Roman" w:cs="Times New Roman"/>
          <w:spacing w:val="-1"/>
          <w:kern w:val="1"/>
          <w:sz w:val="20"/>
          <w:szCs w:val="20"/>
        </w:rPr>
        <w:t>XYZ</w:t>
      </w:r>
      <w:r w:rsidR="00BA65F1" w:rsidRPr="00A4205E">
        <w:rPr>
          <w:rFonts w:ascii="Times New Roman" w:hAnsi="Times New Roman" w:cs="Times New Roman"/>
          <w:spacing w:val="-1"/>
          <w:kern w:val="1"/>
          <w:sz w:val="20"/>
          <w:szCs w:val="20"/>
        </w:rPr>
        <w:t xml:space="preserve">. </w:t>
      </w:r>
      <w:r w:rsidR="007E25B6" w:rsidRPr="00C30E55">
        <w:rPr>
          <w:rFonts w:ascii="Times New Roman" w:hAnsi="Times New Roman" w:cs="Times New Roman"/>
          <w:spacing w:val="-1"/>
          <w:kern w:val="1"/>
          <w:sz w:val="20"/>
          <w:szCs w:val="20"/>
        </w:rPr>
        <w:t xml:space="preserve">XYZ </w:t>
      </w:r>
      <w:r w:rsidR="00BA65F1" w:rsidRPr="00A4205E">
        <w:rPr>
          <w:rFonts w:ascii="Times New Roman" w:hAnsi="Times New Roman" w:cs="Times New Roman"/>
          <w:spacing w:val="-1"/>
          <w:kern w:val="1"/>
          <w:sz w:val="20"/>
          <w:szCs w:val="20"/>
        </w:rPr>
        <w:t xml:space="preserve">never claims </w:t>
      </w:r>
      <w:r w:rsidR="008A7B57" w:rsidRPr="00A4205E">
        <w:rPr>
          <w:rFonts w:ascii="Times New Roman" w:hAnsi="Times New Roman" w:cs="Times New Roman"/>
          <w:spacing w:val="-1"/>
          <w:kern w:val="1"/>
          <w:sz w:val="20"/>
          <w:szCs w:val="20"/>
        </w:rPr>
        <w:t xml:space="preserve">that its </w:t>
      </w:r>
      <w:r w:rsidR="00BA65F1" w:rsidRPr="00A4205E">
        <w:rPr>
          <w:rFonts w:ascii="Times New Roman" w:hAnsi="Times New Roman" w:cs="Times New Roman"/>
          <w:spacing w:val="-1"/>
          <w:kern w:val="1"/>
          <w:sz w:val="20"/>
          <w:szCs w:val="20"/>
        </w:rPr>
        <w:t xml:space="preserve">report is the only findings to be relied upon. Decisions taken based on the report shall always be construed as decisions of </w:t>
      </w:r>
      <w:r w:rsidR="008A7B57" w:rsidRPr="00A4205E">
        <w:rPr>
          <w:rFonts w:ascii="Times New Roman" w:hAnsi="Times New Roman" w:cs="Times New Roman"/>
          <w:spacing w:val="-1"/>
          <w:kern w:val="1"/>
          <w:sz w:val="20"/>
          <w:szCs w:val="20"/>
        </w:rPr>
        <w:t>ABCD</w:t>
      </w:r>
      <w:r w:rsidR="00BA65F1" w:rsidRPr="00A4205E">
        <w:rPr>
          <w:rFonts w:ascii="Times New Roman" w:hAnsi="Times New Roman" w:cs="Times New Roman"/>
          <w:spacing w:val="-1"/>
          <w:kern w:val="1"/>
          <w:sz w:val="20"/>
          <w:szCs w:val="20"/>
        </w:rPr>
        <w:t xml:space="preserve"> and </w:t>
      </w:r>
      <w:r w:rsidR="007E25B6" w:rsidRPr="00C30E55">
        <w:rPr>
          <w:rFonts w:ascii="Times New Roman" w:hAnsi="Times New Roman" w:cs="Times New Roman"/>
          <w:spacing w:val="-1"/>
          <w:kern w:val="1"/>
          <w:sz w:val="20"/>
          <w:szCs w:val="20"/>
        </w:rPr>
        <w:t xml:space="preserve">XYZ </w:t>
      </w:r>
      <w:r w:rsidR="00BA65F1" w:rsidRPr="00A4205E">
        <w:rPr>
          <w:rFonts w:ascii="Times New Roman" w:hAnsi="Times New Roman" w:cs="Times New Roman"/>
          <w:spacing w:val="-1"/>
          <w:kern w:val="1"/>
          <w:sz w:val="20"/>
          <w:szCs w:val="20"/>
        </w:rPr>
        <w:t xml:space="preserve">shall not be held responsible or liable in any manner whatsoever.  </w:t>
      </w:r>
    </w:p>
    <w:p w14:paraId="0B896B1B" w14:textId="77777777" w:rsidR="00BA65F1" w:rsidRPr="00A4205E" w:rsidRDefault="00BA65F1"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31DE9A9D" w14:textId="074FA321" w:rsidR="00BA65F1" w:rsidRPr="00A4205E" w:rsidRDefault="00BA65F1"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 xml:space="preserve">In case of structural design or any other design vetting, scope of </w:t>
      </w:r>
      <w:r w:rsidR="007E25B6" w:rsidRPr="00C30E55">
        <w:rPr>
          <w:rFonts w:ascii="Times New Roman" w:hAnsi="Times New Roman" w:cs="Times New Roman"/>
          <w:spacing w:val="-1"/>
          <w:kern w:val="1"/>
          <w:sz w:val="20"/>
          <w:szCs w:val="20"/>
        </w:rPr>
        <w:t xml:space="preserve">XYZ </w:t>
      </w:r>
      <w:r w:rsidRPr="00A4205E">
        <w:rPr>
          <w:rFonts w:ascii="Times New Roman" w:hAnsi="Times New Roman" w:cs="Times New Roman"/>
          <w:spacing w:val="-1"/>
          <w:kern w:val="1"/>
          <w:sz w:val="20"/>
          <w:szCs w:val="20"/>
        </w:rPr>
        <w:t xml:space="preserve">is limited to confirmation of proposed design or minor improvements.  The suggestions given by the </w:t>
      </w:r>
      <w:r w:rsidR="007E25B6" w:rsidRPr="00C30E55">
        <w:rPr>
          <w:rFonts w:ascii="Times New Roman" w:hAnsi="Times New Roman" w:cs="Times New Roman"/>
          <w:spacing w:val="-1"/>
          <w:kern w:val="1"/>
          <w:sz w:val="20"/>
          <w:szCs w:val="20"/>
        </w:rPr>
        <w:t xml:space="preserve">XYZ </w:t>
      </w:r>
      <w:r w:rsidRPr="00A4205E">
        <w:rPr>
          <w:rFonts w:ascii="Times New Roman" w:hAnsi="Times New Roman" w:cs="Times New Roman"/>
          <w:spacing w:val="-1"/>
          <w:kern w:val="1"/>
          <w:sz w:val="20"/>
          <w:szCs w:val="20"/>
        </w:rPr>
        <w:t xml:space="preserve">are based on information provided by </w:t>
      </w:r>
      <w:r w:rsidR="007F5F99" w:rsidRPr="00A4205E">
        <w:rPr>
          <w:rFonts w:ascii="Times New Roman" w:hAnsi="Times New Roman" w:cs="Times New Roman"/>
          <w:spacing w:val="-1"/>
          <w:kern w:val="1"/>
          <w:sz w:val="20"/>
          <w:szCs w:val="20"/>
        </w:rPr>
        <w:t>ABCD</w:t>
      </w:r>
      <w:r w:rsidRPr="00A4205E">
        <w:rPr>
          <w:rFonts w:ascii="Times New Roman" w:hAnsi="Times New Roman" w:cs="Times New Roman"/>
          <w:spacing w:val="-1"/>
          <w:kern w:val="1"/>
          <w:sz w:val="20"/>
          <w:szCs w:val="20"/>
        </w:rPr>
        <w:t xml:space="preserve">. It is </w:t>
      </w:r>
      <w:r w:rsidR="008E031B" w:rsidRPr="00A4205E">
        <w:rPr>
          <w:rFonts w:ascii="Times New Roman" w:hAnsi="Times New Roman" w:cs="Times New Roman"/>
          <w:spacing w:val="-1"/>
          <w:kern w:val="1"/>
          <w:sz w:val="20"/>
          <w:szCs w:val="20"/>
        </w:rPr>
        <w:t>ABCD’s</w:t>
      </w:r>
      <w:r w:rsidRPr="00A4205E">
        <w:rPr>
          <w:rFonts w:ascii="Times New Roman" w:hAnsi="Times New Roman" w:cs="Times New Roman"/>
          <w:spacing w:val="-1"/>
          <w:kern w:val="1"/>
          <w:sz w:val="20"/>
          <w:szCs w:val="20"/>
        </w:rPr>
        <w:t xml:space="preserve"> responsibility to get correct soil test report. The execution and consequence of construction is always out of the scope of </w:t>
      </w:r>
      <w:r w:rsidR="007E25B6" w:rsidRPr="00C30E55">
        <w:rPr>
          <w:rFonts w:ascii="Times New Roman" w:hAnsi="Times New Roman" w:cs="Times New Roman"/>
          <w:spacing w:val="-1"/>
          <w:kern w:val="1"/>
          <w:sz w:val="20"/>
          <w:szCs w:val="20"/>
        </w:rPr>
        <w:t xml:space="preserve">XYZ </w:t>
      </w:r>
      <w:r w:rsidRPr="00A4205E">
        <w:rPr>
          <w:rFonts w:ascii="Times New Roman" w:hAnsi="Times New Roman" w:cs="Times New Roman"/>
          <w:spacing w:val="-1"/>
          <w:kern w:val="1"/>
          <w:sz w:val="20"/>
          <w:szCs w:val="20"/>
        </w:rPr>
        <w:t xml:space="preserve">and </w:t>
      </w:r>
      <w:r w:rsidR="007E25B6" w:rsidRPr="007E25B6">
        <w:rPr>
          <w:rFonts w:ascii="Times New Roman" w:hAnsi="Times New Roman" w:cs="Times New Roman"/>
          <w:spacing w:val="-1"/>
          <w:kern w:val="1"/>
          <w:sz w:val="20"/>
          <w:szCs w:val="20"/>
        </w:rPr>
        <w:t xml:space="preserve">XYZ </w:t>
      </w:r>
      <w:r w:rsidRPr="00A4205E">
        <w:rPr>
          <w:rFonts w:ascii="Times New Roman" w:hAnsi="Times New Roman" w:cs="Times New Roman"/>
          <w:spacing w:val="-1"/>
          <w:kern w:val="1"/>
          <w:sz w:val="20"/>
          <w:szCs w:val="20"/>
        </w:rPr>
        <w:t>shall not be held responsible or liable in any manner whatsoever.</w:t>
      </w:r>
    </w:p>
    <w:p w14:paraId="43DE4E87" w14:textId="77777777" w:rsidR="00BA65F1" w:rsidRPr="00A4205E" w:rsidRDefault="00BA65F1"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4277748C" w14:textId="3EAEEBD1" w:rsidR="00BA65F1" w:rsidRPr="00A4205E" w:rsidRDefault="00BA65F1"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r w:rsidRPr="00A4205E">
        <w:rPr>
          <w:rFonts w:ascii="Times New Roman" w:hAnsi="Times New Roman" w:cs="Times New Roman"/>
          <w:spacing w:val="-1"/>
          <w:kern w:val="1"/>
          <w:sz w:val="20"/>
          <w:szCs w:val="20"/>
        </w:rPr>
        <w:t xml:space="preserve">In case of certification, scope of </w:t>
      </w:r>
      <w:r w:rsidR="007E25B6" w:rsidRPr="00C30E55">
        <w:rPr>
          <w:rFonts w:ascii="Times New Roman" w:hAnsi="Times New Roman" w:cs="Times New Roman"/>
          <w:spacing w:val="-1"/>
          <w:kern w:val="1"/>
          <w:sz w:val="20"/>
          <w:szCs w:val="20"/>
        </w:rPr>
        <w:t xml:space="preserve">XYZ </w:t>
      </w:r>
      <w:r w:rsidRPr="00A4205E">
        <w:rPr>
          <w:rFonts w:ascii="Times New Roman" w:hAnsi="Times New Roman" w:cs="Times New Roman"/>
          <w:spacing w:val="-1"/>
          <w:kern w:val="1"/>
          <w:sz w:val="20"/>
          <w:szCs w:val="20"/>
        </w:rPr>
        <w:t xml:space="preserve">is limited to confirmation of submitted report and </w:t>
      </w:r>
      <w:r w:rsidR="007E25B6" w:rsidRPr="00C30E55">
        <w:rPr>
          <w:rFonts w:ascii="Times New Roman" w:hAnsi="Times New Roman" w:cs="Times New Roman"/>
          <w:spacing w:val="-1"/>
          <w:kern w:val="1"/>
          <w:sz w:val="20"/>
          <w:szCs w:val="20"/>
        </w:rPr>
        <w:t xml:space="preserve">XYZ </w:t>
      </w:r>
      <w:r w:rsidRPr="00A4205E">
        <w:rPr>
          <w:rFonts w:ascii="Times New Roman" w:hAnsi="Times New Roman" w:cs="Times New Roman"/>
          <w:spacing w:val="-1"/>
          <w:kern w:val="1"/>
          <w:sz w:val="20"/>
          <w:szCs w:val="20"/>
        </w:rPr>
        <w:t>shall not be held responsible or liable in any manner whatsoever.</w:t>
      </w:r>
    </w:p>
    <w:p w14:paraId="332E62EC" w14:textId="77777777" w:rsidR="00124C55" w:rsidRPr="00A4205E" w:rsidRDefault="00124C55"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4543E5F7" w14:textId="58CBFE51" w:rsidR="00337FFB" w:rsidRPr="00A4205E" w:rsidRDefault="00481E4D" w:rsidP="005C1BD6">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Indemnity:</w:t>
      </w:r>
      <w:r w:rsidRPr="00A4205E">
        <w:rPr>
          <w:rFonts w:ascii="Times New Roman" w:hAnsi="Times New Roman" w:cs="Times New Roman"/>
          <w:spacing w:val="-1"/>
          <w:kern w:val="1"/>
          <w:sz w:val="20"/>
          <w:szCs w:val="20"/>
        </w:rPr>
        <w:t xml:space="preserve"> Neither Party </w:t>
      </w:r>
      <w:r w:rsidR="001578B9" w:rsidRPr="00A4205E">
        <w:rPr>
          <w:rFonts w:ascii="Times New Roman" w:hAnsi="Times New Roman" w:cs="Times New Roman"/>
          <w:spacing w:val="-1"/>
          <w:kern w:val="1"/>
          <w:sz w:val="20"/>
          <w:szCs w:val="20"/>
        </w:rPr>
        <w:t>shall give derogatory</w:t>
      </w:r>
      <w:r w:rsidR="00DD128E" w:rsidRPr="00A4205E">
        <w:rPr>
          <w:rFonts w:ascii="Times New Roman" w:hAnsi="Times New Roman" w:cs="Times New Roman"/>
          <w:spacing w:val="-1"/>
          <w:kern w:val="1"/>
          <w:sz w:val="20"/>
          <w:szCs w:val="20"/>
        </w:rPr>
        <w:t xml:space="preserve">/defamatory </w:t>
      </w:r>
      <w:r w:rsidR="001578B9" w:rsidRPr="00A4205E">
        <w:rPr>
          <w:rFonts w:ascii="Times New Roman" w:hAnsi="Times New Roman" w:cs="Times New Roman"/>
          <w:spacing w:val="-1"/>
          <w:kern w:val="1"/>
          <w:sz w:val="20"/>
          <w:szCs w:val="20"/>
        </w:rPr>
        <w:t>statement against the o</w:t>
      </w:r>
      <w:r w:rsidR="00DD128E" w:rsidRPr="00A4205E">
        <w:rPr>
          <w:rFonts w:ascii="Times New Roman" w:hAnsi="Times New Roman" w:cs="Times New Roman"/>
          <w:spacing w:val="-1"/>
          <w:kern w:val="1"/>
          <w:sz w:val="20"/>
          <w:szCs w:val="20"/>
        </w:rPr>
        <w:t>ther Party</w:t>
      </w:r>
      <w:r w:rsidR="000720A4" w:rsidRPr="00A4205E">
        <w:rPr>
          <w:rFonts w:ascii="Times New Roman" w:hAnsi="Times New Roman" w:cs="Times New Roman"/>
          <w:spacing w:val="-1"/>
          <w:kern w:val="1"/>
          <w:sz w:val="20"/>
          <w:szCs w:val="20"/>
        </w:rPr>
        <w:t xml:space="preserve"> in public</w:t>
      </w:r>
      <w:r w:rsidR="00DD128E" w:rsidRPr="00A4205E">
        <w:rPr>
          <w:rFonts w:ascii="Times New Roman" w:hAnsi="Times New Roman" w:cs="Times New Roman"/>
          <w:spacing w:val="-1"/>
          <w:kern w:val="1"/>
          <w:sz w:val="20"/>
          <w:szCs w:val="20"/>
        </w:rPr>
        <w:t>.</w:t>
      </w:r>
      <w:r w:rsidR="00224CE5" w:rsidRPr="00A4205E">
        <w:rPr>
          <w:rFonts w:ascii="Times New Roman" w:hAnsi="Times New Roman" w:cs="Times New Roman"/>
          <w:spacing w:val="-1"/>
          <w:kern w:val="1"/>
          <w:sz w:val="20"/>
          <w:szCs w:val="20"/>
        </w:rPr>
        <w:t xml:space="preserve"> On happening of such </w:t>
      </w:r>
      <w:r w:rsidR="007E25B6" w:rsidRPr="00A4205E">
        <w:rPr>
          <w:rFonts w:ascii="Times New Roman" w:hAnsi="Times New Roman" w:cs="Times New Roman"/>
          <w:spacing w:val="-1"/>
          <w:kern w:val="1"/>
          <w:sz w:val="20"/>
          <w:szCs w:val="20"/>
        </w:rPr>
        <w:t>event,</w:t>
      </w:r>
      <w:r w:rsidR="00224CE5" w:rsidRPr="00A4205E">
        <w:rPr>
          <w:rFonts w:ascii="Times New Roman" w:hAnsi="Times New Roman" w:cs="Times New Roman"/>
          <w:spacing w:val="-1"/>
          <w:kern w:val="1"/>
          <w:sz w:val="20"/>
          <w:szCs w:val="20"/>
        </w:rPr>
        <w:t xml:space="preserve"> the </w:t>
      </w:r>
      <w:r w:rsidR="00612414" w:rsidRPr="00A4205E">
        <w:rPr>
          <w:rFonts w:ascii="Times New Roman" w:hAnsi="Times New Roman" w:cs="Times New Roman"/>
          <w:spacing w:val="-1"/>
          <w:kern w:val="1"/>
          <w:sz w:val="20"/>
          <w:szCs w:val="20"/>
        </w:rPr>
        <w:t xml:space="preserve">responsible Party will indemnify the </w:t>
      </w:r>
      <w:r w:rsidR="009B70FA" w:rsidRPr="00A4205E">
        <w:rPr>
          <w:rFonts w:ascii="Times New Roman" w:hAnsi="Times New Roman" w:cs="Times New Roman"/>
          <w:spacing w:val="-1"/>
          <w:kern w:val="1"/>
          <w:sz w:val="20"/>
          <w:szCs w:val="20"/>
        </w:rPr>
        <w:t xml:space="preserve">other Party against all </w:t>
      </w:r>
      <w:r w:rsidR="00644DA3" w:rsidRPr="00A4205E">
        <w:rPr>
          <w:rFonts w:ascii="Times New Roman" w:hAnsi="Times New Roman" w:cs="Times New Roman"/>
          <w:spacing w:val="-1"/>
          <w:kern w:val="1"/>
          <w:sz w:val="20"/>
          <w:szCs w:val="20"/>
        </w:rPr>
        <w:t>direct, indirect and consequential losses</w:t>
      </w:r>
      <w:r w:rsidR="00156460" w:rsidRPr="00A4205E">
        <w:rPr>
          <w:rFonts w:ascii="Times New Roman" w:hAnsi="Times New Roman" w:cs="Times New Roman"/>
          <w:spacing w:val="-1"/>
          <w:kern w:val="1"/>
          <w:sz w:val="20"/>
          <w:szCs w:val="20"/>
        </w:rPr>
        <w:t xml:space="preserve">. </w:t>
      </w:r>
    </w:p>
    <w:p w14:paraId="47B92572" w14:textId="77777777" w:rsidR="000439FB" w:rsidRPr="00A4205E" w:rsidRDefault="000439FB" w:rsidP="000439FB">
      <w:pPr>
        <w:pStyle w:val="ListParagraph"/>
        <w:widowControl w:val="0"/>
        <w:autoSpaceDE w:val="0"/>
        <w:autoSpaceDN w:val="0"/>
        <w:adjustRightInd w:val="0"/>
        <w:ind w:left="851" w:right="-620"/>
        <w:jc w:val="both"/>
        <w:rPr>
          <w:rFonts w:ascii="Times New Roman" w:hAnsi="Times New Roman" w:cs="Times New Roman"/>
          <w:spacing w:val="-1"/>
          <w:kern w:val="1"/>
          <w:sz w:val="20"/>
          <w:szCs w:val="20"/>
        </w:rPr>
      </w:pPr>
    </w:p>
    <w:p w14:paraId="47C37D52" w14:textId="369F022B" w:rsidR="00E16764" w:rsidRPr="00A4205E" w:rsidRDefault="00337FFB" w:rsidP="000439FB">
      <w:pPr>
        <w:pStyle w:val="ListParagraph"/>
        <w:widowControl w:val="0"/>
        <w:numPr>
          <w:ilvl w:val="1"/>
          <w:numId w:val="32"/>
        </w:numPr>
        <w:autoSpaceDE w:val="0"/>
        <w:autoSpaceDN w:val="0"/>
        <w:adjustRightInd w:val="0"/>
        <w:ind w:left="851" w:right="-620" w:hanging="491"/>
        <w:jc w:val="both"/>
        <w:rPr>
          <w:rFonts w:ascii="Times New Roman" w:hAnsi="Times New Roman" w:cs="Times New Roman"/>
          <w:spacing w:val="-1"/>
          <w:kern w:val="1"/>
          <w:sz w:val="20"/>
          <w:szCs w:val="20"/>
        </w:rPr>
      </w:pPr>
      <w:r w:rsidRPr="00A4205E">
        <w:rPr>
          <w:rFonts w:ascii="Times New Roman" w:hAnsi="Times New Roman" w:cs="Times New Roman"/>
          <w:b/>
          <w:bCs/>
          <w:spacing w:val="-1"/>
          <w:kern w:val="1"/>
          <w:sz w:val="20"/>
          <w:szCs w:val="20"/>
        </w:rPr>
        <w:t>Limitation of Liability:</w:t>
      </w:r>
      <w:r w:rsidR="000439FB" w:rsidRPr="00A4205E">
        <w:rPr>
          <w:rFonts w:ascii="Times New Roman" w:hAnsi="Times New Roman" w:cs="Times New Roman"/>
          <w:spacing w:val="-1"/>
          <w:kern w:val="1"/>
          <w:sz w:val="20"/>
          <w:szCs w:val="20"/>
        </w:rPr>
        <w:t xml:space="preserve"> </w:t>
      </w:r>
      <w:r w:rsidR="00355547" w:rsidRPr="00A4205E">
        <w:rPr>
          <w:rFonts w:ascii="Times New Roman" w:hAnsi="Times New Roman" w:cs="Times New Roman"/>
          <w:spacing w:val="-1"/>
          <w:kern w:val="1"/>
          <w:sz w:val="20"/>
          <w:szCs w:val="20"/>
        </w:rPr>
        <w:t xml:space="preserve">Gross total Liability of </w:t>
      </w:r>
      <w:r w:rsidR="008A250D" w:rsidRPr="00C30E55">
        <w:rPr>
          <w:rFonts w:ascii="Times New Roman" w:hAnsi="Times New Roman" w:cs="Times New Roman"/>
          <w:spacing w:val="-1"/>
          <w:kern w:val="1"/>
          <w:sz w:val="20"/>
          <w:szCs w:val="20"/>
        </w:rPr>
        <w:t xml:space="preserve">XYZ </w:t>
      </w:r>
      <w:r w:rsidR="008E4D23" w:rsidRPr="00A4205E">
        <w:rPr>
          <w:rFonts w:ascii="Times New Roman" w:hAnsi="Times New Roman" w:cs="Times New Roman"/>
          <w:spacing w:val="-1"/>
          <w:kern w:val="1"/>
          <w:sz w:val="20"/>
          <w:szCs w:val="20"/>
        </w:rPr>
        <w:t>under this agreement</w:t>
      </w:r>
      <w:r w:rsidR="00837CC2" w:rsidRPr="00A4205E">
        <w:rPr>
          <w:rFonts w:ascii="Times New Roman" w:hAnsi="Times New Roman" w:cs="Times New Roman"/>
          <w:spacing w:val="-1"/>
          <w:kern w:val="1"/>
          <w:sz w:val="20"/>
          <w:szCs w:val="20"/>
        </w:rPr>
        <w:t xml:space="preserve"> under any circumstance</w:t>
      </w:r>
      <w:r w:rsidR="008E4D23" w:rsidRPr="00A4205E">
        <w:rPr>
          <w:rFonts w:ascii="Times New Roman" w:hAnsi="Times New Roman" w:cs="Times New Roman"/>
          <w:spacing w:val="-1"/>
          <w:kern w:val="1"/>
          <w:sz w:val="20"/>
          <w:szCs w:val="20"/>
        </w:rPr>
        <w:t xml:space="preserve"> shall not </w:t>
      </w:r>
      <w:r w:rsidR="00837CC2" w:rsidRPr="00A4205E">
        <w:rPr>
          <w:rFonts w:ascii="Times New Roman" w:hAnsi="Times New Roman" w:cs="Times New Roman"/>
          <w:spacing w:val="-1"/>
          <w:kern w:val="1"/>
          <w:sz w:val="20"/>
          <w:szCs w:val="20"/>
        </w:rPr>
        <w:t>exceed Rs. 50,000</w:t>
      </w:r>
      <w:r w:rsidR="009A2030" w:rsidRPr="00A4205E">
        <w:rPr>
          <w:rFonts w:ascii="Times New Roman" w:hAnsi="Times New Roman" w:cs="Times New Roman"/>
          <w:spacing w:val="-1"/>
          <w:kern w:val="1"/>
          <w:sz w:val="20"/>
          <w:szCs w:val="20"/>
        </w:rPr>
        <w:t>/-.</w:t>
      </w:r>
      <w:r w:rsidR="008E4D23" w:rsidRPr="00A4205E">
        <w:rPr>
          <w:rFonts w:ascii="Times New Roman" w:hAnsi="Times New Roman" w:cs="Times New Roman"/>
          <w:spacing w:val="-1"/>
          <w:kern w:val="1"/>
          <w:sz w:val="20"/>
          <w:szCs w:val="20"/>
        </w:rPr>
        <w:t xml:space="preserve"> </w:t>
      </w:r>
    </w:p>
    <w:p w14:paraId="59D3B4C9" w14:textId="77777777" w:rsidR="006E2D3E" w:rsidRPr="00A4205E" w:rsidRDefault="006E2D3E" w:rsidP="00A03338">
      <w:pPr>
        <w:widowControl w:val="0"/>
        <w:autoSpaceDE w:val="0"/>
        <w:autoSpaceDN w:val="0"/>
        <w:adjustRightInd w:val="0"/>
        <w:spacing w:before="202"/>
        <w:ind w:right="-504"/>
        <w:jc w:val="both"/>
        <w:rPr>
          <w:rFonts w:ascii="Times New Roman" w:hAnsi="Times New Roman" w:cs="Times New Roman"/>
          <w:spacing w:val="-1"/>
          <w:kern w:val="1"/>
          <w:sz w:val="20"/>
          <w:szCs w:val="20"/>
        </w:rPr>
      </w:pPr>
    </w:p>
    <w:p w14:paraId="6BA9BEF1" w14:textId="35679A78" w:rsidR="00B34400" w:rsidRPr="004070F2" w:rsidRDefault="004070F2" w:rsidP="004D6586">
      <w:pPr>
        <w:widowControl w:val="0"/>
        <w:autoSpaceDE w:val="0"/>
        <w:autoSpaceDN w:val="0"/>
        <w:adjustRightInd w:val="0"/>
        <w:spacing w:before="48"/>
        <w:ind w:right="-620"/>
        <w:jc w:val="both"/>
        <w:rPr>
          <w:rFonts w:ascii="Times New Roman" w:hAnsi="Times New Roman" w:cs="Times New Roman"/>
          <w:spacing w:val="-1"/>
          <w:kern w:val="1"/>
          <w:sz w:val="20"/>
          <w:szCs w:val="20"/>
        </w:rPr>
      </w:pPr>
      <w:r>
        <w:rPr>
          <w:rFonts w:ascii="Times New Roman" w:hAnsi="Times New Roman" w:cs="Times New Roman"/>
          <w:spacing w:val="-1"/>
          <w:kern w:val="1"/>
          <w:sz w:val="20"/>
          <w:szCs w:val="20"/>
        </w:rPr>
        <w:t xml:space="preserve">In </w:t>
      </w:r>
      <w:r w:rsidR="00206A94">
        <w:rPr>
          <w:rFonts w:ascii="Times New Roman" w:hAnsi="Times New Roman" w:cs="Times New Roman"/>
          <w:spacing w:val="-1"/>
          <w:kern w:val="1"/>
          <w:sz w:val="20"/>
          <w:szCs w:val="20"/>
        </w:rPr>
        <w:t>Witness thereof t</w:t>
      </w:r>
      <w:r w:rsidR="00B34400" w:rsidRPr="00A4205E">
        <w:rPr>
          <w:rFonts w:ascii="Times New Roman" w:hAnsi="Times New Roman" w:cs="Times New Roman"/>
          <w:spacing w:val="-1"/>
          <w:kern w:val="1"/>
          <w:sz w:val="20"/>
          <w:szCs w:val="20"/>
        </w:rPr>
        <w:t>he</w:t>
      </w:r>
      <w:r w:rsidR="00B34400" w:rsidRPr="00A4205E">
        <w:rPr>
          <w:rFonts w:ascii="Times New Roman" w:hAnsi="Times New Roman" w:cs="Times New Roman"/>
          <w:spacing w:val="37"/>
          <w:kern w:val="1"/>
          <w:sz w:val="20"/>
          <w:szCs w:val="20"/>
        </w:rPr>
        <w:t xml:space="preserve"> </w:t>
      </w:r>
      <w:r w:rsidR="001618BF" w:rsidRPr="00A4205E">
        <w:rPr>
          <w:rFonts w:ascii="Times New Roman" w:hAnsi="Times New Roman" w:cs="Times New Roman"/>
          <w:b/>
          <w:bCs/>
          <w:spacing w:val="-1"/>
          <w:kern w:val="1"/>
          <w:sz w:val="20"/>
          <w:szCs w:val="20"/>
        </w:rPr>
        <w:t>P</w:t>
      </w:r>
      <w:r w:rsidR="00B34400" w:rsidRPr="00A4205E">
        <w:rPr>
          <w:rFonts w:ascii="Times New Roman" w:hAnsi="Times New Roman" w:cs="Times New Roman"/>
          <w:b/>
          <w:bCs/>
          <w:spacing w:val="-1"/>
          <w:kern w:val="1"/>
          <w:sz w:val="20"/>
          <w:szCs w:val="20"/>
        </w:rPr>
        <w:t>arties</w:t>
      </w:r>
      <w:r w:rsidR="00B34400" w:rsidRPr="00A4205E">
        <w:rPr>
          <w:rFonts w:ascii="Times New Roman" w:hAnsi="Times New Roman" w:cs="Times New Roman"/>
          <w:spacing w:val="37"/>
          <w:kern w:val="1"/>
          <w:sz w:val="20"/>
          <w:szCs w:val="20"/>
        </w:rPr>
        <w:t xml:space="preserve"> </w:t>
      </w:r>
      <w:r w:rsidR="00B34400" w:rsidRPr="00A4205E">
        <w:rPr>
          <w:rFonts w:ascii="Times New Roman" w:hAnsi="Times New Roman" w:cs="Times New Roman"/>
          <w:spacing w:val="-1"/>
          <w:kern w:val="1"/>
          <w:sz w:val="20"/>
          <w:szCs w:val="20"/>
        </w:rPr>
        <w:t>have</w:t>
      </w:r>
      <w:r w:rsidR="00B34400" w:rsidRPr="00A4205E">
        <w:rPr>
          <w:rFonts w:ascii="Times New Roman" w:hAnsi="Times New Roman" w:cs="Times New Roman"/>
          <w:spacing w:val="37"/>
          <w:kern w:val="1"/>
          <w:sz w:val="20"/>
          <w:szCs w:val="20"/>
        </w:rPr>
        <w:t xml:space="preserve"> </w:t>
      </w:r>
      <w:r w:rsidR="00B34400" w:rsidRPr="00A4205E">
        <w:rPr>
          <w:rFonts w:ascii="Times New Roman" w:hAnsi="Times New Roman" w:cs="Times New Roman"/>
          <w:spacing w:val="-1"/>
          <w:kern w:val="1"/>
          <w:sz w:val="20"/>
          <w:szCs w:val="20"/>
        </w:rPr>
        <w:t>executed</w:t>
      </w:r>
      <w:r w:rsidR="00B34400" w:rsidRPr="004070F2">
        <w:rPr>
          <w:rFonts w:ascii="Times New Roman" w:hAnsi="Times New Roman" w:cs="Times New Roman"/>
          <w:spacing w:val="-1"/>
          <w:kern w:val="1"/>
          <w:sz w:val="20"/>
          <w:szCs w:val="20"/>
        </w:rPr>
        <w:t xml:space="preserve"> the </w:t>
      </w:r>
      <w:r w:rsidR="00BB3862" w:rsidRPr="004070F2">
        <w:rPr>
          <w:rFonts w:ascii="Times New Roman" w:hAnsi="Times New Roman" w:cs="Times New Roman"/>
          <w:spacing w:val="-1"/>
          <w:kern w:val="1"/>
          <w:sz w:val="20"/>
          <w:szCs w:val="20"/>
        </w:rPr>
        <w:t>RCA</w:t>
      </w:r>
      <w:r w:rsidR="00B34400" w:rsidRPr="004070F2">
        <w:rPr>
          <w:rFonts w:ascii="Times New Roman" w:hAnsi="Times New Roman" w:cs="Times New Roman"/>
          <w:spacing w:val="-1"/>
          <w:kern w:val="1"/>
          <w:sz w:val="20"/>
          <w:szCs w:val="20"/>
        </w:rPr>
        <w:t xml:space="preserve"> </w:t>
      </w:r>
      <w:r w:rsidR="00010803" w:rsidRPr="004070F2">
        <w:rPr>
          <w:rFonts w:ascii="Times New Roman" w:hAnsi="Times New Roman" w:cs="Times New Roman"/>
          <w:spacing w:val="-1"/>
          <w:kern w:val="1"/>
          <w:sz w:val="20"/>
          <w:szCs w:val="20"/>
        </w:rPr>
        <w:t xml:space="preserve">on </w:t>
      </w:r>
      <w:r w:rsidR="00206A94">
        <w:rPr>
          <w:rFonts w:ascii="Times New Roman" w:hAnsi="Times New Roman" w:cs="Times New Roman"/>
          <w:spacing w:val="-1"/>
          <w:kern w:val="1"/>
          <w:sz w:val="20"/>
          <w:szCs w:val="20"/>
        </w:rPr>
        <w:t>E</w:t>
      </w:r>
      <w:r w:rsidR="00010803" w:rsidRPr="004070F2">
        <w:rPr>
          <w:rFonts w:ascii="Times New Roman" w:hAnsi="Times New Roman" w:cs="Times New Roman"/>
          <w:spacing w:val="-1"/>
          <w:kern w:val="1"/>
          <w:sz w:val="20"/>
          <w:szCs w:val="20"/>
        </w:rPr>
        <w:t xml:space="preserve">ffective Date as mentioned in first </w:t>
      </w:r>
      <w:r w:rsidR="00206A94">
        <w:rPr>
          <w:rFonts w:ascii="Times New Roman" w:hAnsi="Times New Roman" w:cs="Times New Roman"/>
          <w:spacing w:val="-1"/>
          <w:kern w:val="1"/>
          <w:sz w:val="20"/>
          <w:szCs w:val="20"/>
        </w:rPr>
        <w:t>p</w:t>
      </w:r>
      <w:r w:rsidR="00010803" w:rsidRPr="004070F2">
        <w:rPr>
          <w:rFonts w:ascii="Times New Roman" w:hAnsi="Times New Roman" w:cs="Times New Roman"/>
          <w:spacing w:val="-1"/>
          <w:kern w:val="1"/>
          <w:sz w:val="20"/>
          <w:szCs w:val="20"/>
        </w:rPr>
        <w:t>age.</w:t>
      </w:r>
      <w:r>
        <w:rPr>
          <w:rFonts w:ascii="Times New Roman" w:hAnsi="Times New Roman" w:cs="Times New Roman"/>
          <w:spacing w:val="-1"/>
          <w:kern w:val="1"/>
          <w:sz w:val="20"/>
          <w:szCs w:val="20"/>
        </w:rPr>
        <w:t xml:space="preserve"> </w:t>
      </w:r>
    </w:p>
    <w:p w14:paraId="70E42D1C" w14:textId="77777777" w:rsidR="00F34AE7" w:rsidRPr="00A4205E" w:rsidRDefault="00F34AE7" w:rsidP="004D6586">
      <w:pPr>
        <w:widowControl w:val="0"/>
        <w:autoSpaceDE w:val="0"/>
        <w:autoSpaceDN w:val="0"/>
        <w:adjustRightInd w:val="0"/>
        <w:spacing w:before="48"/>
        <w:ind w:right="-620"/>
        <w:jc w:val="both"/>
        <w:rPr>
          <w:rFonts w:ascii="Times New Roman" w:hAnsi="Times New Roman" w:cs="Times New Roman"/>
          <w:spacing w:val="-1"/>
          <w:kern w:val="1"/>
          <w:sz w:val="20"/>
          <w:szCs w:val="20"/>
        </w:rPr>
      </w:pPr>
    </w:p>
    <w:tbl>
      <w:tblPr>
        <w:tblStyle w:val="TableGrid"/>
        <w:tblpPr w:leftFromText="180" w:rightFromText="180" w:vertAnchor="text" w:horzAnchor="page" w:tblpX="2297" w:tblpY="64"/>
        <w:tblW w:w="0" w:type="auto"/>
        <w:tblLook w:val="04A0" w:firstRow="1" w:lastRow="0" w:firstColumn="1" w:lastColumn="0" w:noHBand="0" w:noVBand="1"/>
      </w:tblPr>
      <w:tblGrid>
        <w:gridCol w:w="4397"/>
        <w:gridCol w:w="4311"/>
      </w:tblGrid>
      <w:tr w:rsidR="00F34AE7" w:rsidRPr="00A4205E" w14:paraId="2E07E99B" w14:textId="77777777" w:rsidTr="00F34AE7">
        <w:tc>
          <w:tcPr>
            <w:tcW w:w="4397" w:type="dxa"/>
          </w:tcPr>
          <w:p w14:paraId="561DE138" w14:textId="56C34D22" w:rsidR="00F34AE7" w:rsidRPr="00D64CC8" w:rsidRDefault="00D64CC8"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D64CC8">
              <w:rPr>
                <w:rFonts w:ascii="Times New Roman" w:hAnsi="Times New Roman" w:cs="Times New Roman"/>
                <w:b/>
                <w:bCs/>
                <w:spacing w:val="-1"/>
                <w:kern w:val="1"/>
                <w:sz w:val="20"/>
                <w:szCs w:val="20"/>
              </w:rPr>
              <w:t xml:space="preserve">XYZ </w:t>
            </w:r>
          </w:p>
          <w:p w14:paraId="5355FDA8"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24F0E77B"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07C5CB64" w14:textId="77777777" w:rsidR="00410ACA" w:rsidRDefault="00410ACA"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2534B3F6" w14:textId="77777777" w:rsidR="00410ACA" w:rsidRDefault="00410ACA"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48ED1E2B" w14:textId="4A186703"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Signature: </w:t>
            </w:r>
          </w:p>
          <w:p w14:paraId="4BAB3236" w14:textId="293028B4"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Name: </w:t>
            </w:r>
            <w:r w:rsidR="005B78C5">
              <w:rPr>
                <w:rFonts w:ascii="Times New Roman" w:hAnsi="Times New Roman" w:cs="Times New Roman"/>
                <w:b/>
                <w:bCs/>
                <w:spacing w:val="-1"/>
                <w:kern w:val="1"/>
                <w:sz w:val="20"/>
                <w:szCs w:val="20"/>
              </w:rPr>
              <w:t>Prof.</w:t>
            </w:r>
          </w:p>
          <w:p w14:paraId="01B20C40" w14:textId="633FB63D"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Title: </w:t>
            </w:r>
            <w:r w:rsidR="005B78C5">
              <w:rPr>
                <w:rFonts w:ascii="Times New Roman" w:hAnsi="Times New Roman" w:cs="Times New Roman"/>
                <w:b/>
                <w:bCs/>
                <w:spacing w:val="-1"/>
                <w:kern w:val="1"/>
                <w:sz w:val="20"/>
                <w:szCs w:val="20"/>
              </w:rPr>
              <w:t>Dean,</w:t>
            </w:r>
          </w:p>
        </w:tc>
        <w:tc>
          <w:tcPr>
            <w:tcW w:w="4311" w:type="dxa"/>
          </w:tcPr>
          <w:p w14:paraId="268CA36E" w14:textId="14D24B87" w:rsidR="00F34AE7" w:rsidRPr="00A4205E" w:rsidRDefault="000A7793"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Pr>
                <w:rFonts w:ascii="Times New Roman" w:hAnsi="Times New Roman" w:cs="Times New Roman"/>
                <w:b/>
                <w:bCs/>
                <w:spacing w:val="-1"/>
                <w:kern w:val="1"/>
                <w:sz w:val="20"/>
                <w:szCs w:val="20"/>
              </w:rPr>
              <w:t>ABCD Ltd.</w:t>
            </w:r>
          </w:p>
          <w:p w14:paraId="7C6684EE"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0406AABB"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0ED07C9D"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6F493ABF"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675F9590"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Signature: </w:t>
            </w:r>
          </w:p>
          <w:p w14:paraId="58F9AFF8"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Name: </w:t>
            </w:r>
          </w:p>
          <w:p w14:paraId="7DE0A431"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Title:</w:t>
            </w:r>
          </w:p>
        </w:tc>
      </w:tr>
      <w:tr w:rsidR="00F34AE7" w:rsidRPr="00A4205E" w14:paraId="06142A82" w14:textId="77777777" w:rsidTr="00F34AE7">
        <w:tc>
          <w:tcPr>
            <w:tcW w:w="4397" w:type="dxa"/>
          </w:tcPr>
          <w:p w14:paraId="0099B841"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Confirming Party </w:t>
            </w:r>
          </w:p>
          <w:p w14:paraId="243E3A08"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02450307"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2C91D26A"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Signature: </w:t>
            </w:r>
          </w:p>
          <w:p w14:paraId="7141E471"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Name: </w:t>
            </w:r>
          </w:p>
          <w:p w14:paraId="07E5B788" w14:textId="14A89136"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Title: </w:t>
            </w:r>
            <w:r w:rsidR="00B66898">
              <w:rPr>
                <w:rFonts w:ascii="Times New Roman" w:hAnsi="Times New Roman" w:cs="Times New Roman"/>
                <w:b/>
                <w:bCs/>
                <w:spacing w:val="-1"/>
                <w:kern w:val="1"/>
                <w:sz w:val="20"/>
                <w:szCs w:val="20"/>
              </w:rPr>
              <w:t xml:space="preserve">PI from </w:t>
            </w:r>
            <w:r w:rsidR="00410ACA">
              <w:t xml:space="preserve"> </w:t>
            </w:r>
            <w:r w:rsidR="00410ACA" w:rsidRPr="00410ACA">
              <w:rPr>
                <w:rFonts w:ascii="Times New Roman" w:hAnsi="Times New Roman" w:cs="Times New Roman"/>
                <w:b/>
                <w:bCs/>
                <w:spacing w:val="-1"/>
                <w:kern w:val="1"/>
                <w:sz w:val="20"/>
                <w:szCs w:val="20"/>
              </w:rPr>
              <w:t>XYZ</w:t>
            </w:r>
          </w:p>
        </w:tc>
        <w:tc>
          <w:tcPr>
            <w:tcW w:w="4311" w:type="dxa"/>
          </w:tcPr>
          <w:p w14:paraId="12BE8AA4"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Witness </w:t>
            </w:r>
          </w:p>
          <w:p w14:paraId="32D96BD4"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5A0A6AF9"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p>
          <w:p w14:paraId="5CB6ACD2"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Signature: </w:t>
            </w:r>
          </w:p>
          <w:p w14:paraId="6710D060"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 xml:space="preserve">Name: </w:t>
            </w:r>
          </w:p>
          <w:p w14:paraId="0B16D5C9" w14:textId="77777777" w:rsidR="00F34AE7" w:rsidRPr="00A4205E" w:rsidRDefault="00F34AE7" w:rsidP="00F34AE7">
            <w:pPr>
              <w:widowControl w:val="0"/>
              <w:tabs>
                <w:tab w:val="left" w:pos="4439"/>
              </w:tabs>
              <w:autoSpaceDE w:val="0"/>
              <w:autoSpaceDN w:val="0"/>
              <w:adjustRightInd w:val="0"/>
              <w:ind w:right="-620"/>
              <w:jc w:val="both"/>
              <w:rPr>
                <w:rFonts w:ascii="Times New Roman" w:hAnsi="Times New Roman" w:cs="Times New Roman"/>
                <w:b/>
                <w:bCs/>
                <w:spacing w:val="-1"/>
                <w:kern w:val="1"/>
                <w:sz w:val="20"/>
                <w:szCs w:val="20"/>
              </w:rPr>
            </w:pPr>
            <w:r w:rsidRPr="00A4205E">
              <w:rPr>
                <w:rFonts w:ascii="Times New Roman" w:hAnsi="Times New Roman" w:cs="Times New Roman"/>
                <w:b/>
                <w:bCs/>
                <w:spacing w:val="-1"/>
                <w:kern w:val="1"/>
                <w:sz w:val="20"/>
                <w:szCs w:val="20"/>
              </w:rPr>
              <w:t>Title:</w:t>
            </w:r>
          </w:p>
        </w:tc>
      </w:tr>
    </w:tbl>
    <w:p w14:paraId="6A0F094D" w14:textId="77777777" w:rsidR="00B34400" w:rsidRPr="00A4205E" w:rsidRDefault="00B34400" w:rsidP="00217D79">
      <w:pPr>
        <w:widowControl w:val="0"/>
        <w:autoSpaceDE w:val="0"/>
        <w:autoSpaceDN w:val="0"/>
        <w:adjustRightInd w:val="0"/>
        <w:ind w:right="-620"/>
        <w:jc w:val="both"/>
        <w:rPr>
          <w:rFonts w:ascii="Times New Roman" w:hAnsi="Times New Roman" w:cs="Times New Roman"/>
          <w:kern w:val="1"/>
          <w:sz w:val="20"/>
          <w:szCs w:val="20"/>
        </w:rPr>
      </w:pPr>
    </w:p>
    <w:p w14:paraId="7453639C" w14:textId="77777777" w:rsidR="00F07BF3" w:rsidRPr="00A4205E" w:rsidRDefault="00F07BF3" w:rsidP="00217D79">
      <w:pPr>
        <w:widowControl w:val="0"/>
        <w:autoSpaceDE w:val="0"/>
        <w:autoSpaceDN w:val="0"/>
        <w:adjustRightInd w:val="0"/>
        <w:ind w:right="-620"/>
        <w:jc w:val="both"/>
        <w:rPr>
          <w:rFonts w:ascii="Times New Roman" w:hAnsi="Times New Roman" w:cs="Times New Roman"/>
          <w:kern w:val="1"/>
          <w:sz w:val="20"/>
          <w:szCs w:val="20"/>
        </w:rPr>
      </w:pPr>
    </w:p>
    <w:p w14:paraId="5DE4C296" w14:textId="77777777" w:rsidR="00B34400" w:rsidRPr="00A4205E" w:rsidRDefault="00B34400" w:rsidP="00217D79">
      <w:pPr>
        <w:widowControl w:val="0"/>
        <w:autoSpaceDE w:val="0"/>
        <w:autoSpaceDN w:val="0"/>
        <w:adjustRightInd w:val="0"/>
        <w:ind w:right="-620"/>
        <w:jc w:val="both"/>
        <w:rPr>
          <w:rFonts w:ascii="Times New Roman" w:hAnsi="Times New Roman" w:cs="Times New Roman"/>
          <w:kern w:val="1"/>
          <w:sz w:val="20"/>
          <w:szCs w:val="20"/>
        </w:rPr>
      </w:pPr>
    </w:p>
    <w:p w14:paraId="329D551E" w14:textId="77777777" w:rsidR="007E03E2" w:rsidRPr="00A4205E" w:rsidRDefault="007E03E2" w:rsidP="00217D79">
      <w:pPr>
        <w:widowControl w:val="0"/>
        <w:tabs>
          <w:tab w:val="left" w:pos="4439"/>
        </w:tabs>
        <w:autoSpaceDE w:val="0"/>
        <w:autoSpaceDN w:val="0"/>
        <w:adjustRightInd w:val="0"/>
        <w:spacing w:before="203"/>
        <w:ind w:left="120" w:right="-620"/>
        <w:jc w:val="both"/>
        <w:rPr>
          <w:rFonts w:ascii="Times New Roman" w:hAnsi="Times New Roman" w:cs="Times New Roman"/>
          <w:b/>
          <w:bCs/>
          <w:spacing w:val="-1"/>
          <w:kern w:val="1"/>
          <w:sz w:val="20"/>
          <w:szCs w:val="20"/>
        </w:rPr>
      </w:pPr>
    </w:p>
    <w:p w14:paraId="58D726EE" w14:textId="77777777" w:rsidR="007E03E2" w:rsidRPr="00A4205E" w:rsidRDefault="007E03E2" w:rsidP="00217D79">
      <w:pPr>
        <w:widowControl w:val="0"/>
        <w:tabs>
          <w:tab w:val="left" w:pos="4439"/>
        </w:tabs>
        <w:autoSpaceDE w:val="0"/>
        <w:autoSpaceDN w:val="0"/>
        <w:adjustRightInd w:val="0"/>
        <w:spacing w:before="203"/>
        <w:ind w:left="120" w:right="-620"/>
        <w:jc w:val="both"/>
        <w:rPr>
          <w:rFonts w:ascii="Times New Roman" w:hAnsi="Times New Roman" w:cs="Times New Roman"/>
          <w:b/>
          <w:bCs/>
          <w:spacing w:val="-1"/>
          <w:kern w:val="1"/>
          <w:sz w:val="20"/>
          <w:szCs w:val="20"/>
        </w:rPr>
      </w:pPr>
    </w:p>
    <w:p w14:paraId="50FD59CB" w14:textId="77777777" w:rsidR="007E03E2" w:rsidRPr="00A4205E" w:rsidRDefault="007E03E2" w:rsidP="00217D79">
      <w:pPr>
        <w:widowControl w:val="0"/>
        <w:tabs>
          <w:tab w:val="left" w:pos="4439"/>
        </w:tabs>
        <w:autoSpaceDE w:val="0"/>
        <w:autoSpaceDN w:val="0"/>
        <w:adjustRightInd w:val="0"/>
        <w:spacing w:before="203"/>
        <w:ind w:left="120" w:right="-620"/>
        <w:jc w:val="both"/>
        <w:rPr>
          <w:rFonts w:ascii="Times New Roman" w:hAnsi="Times New Roman" w:cs="Times New Roman"/>
          <w:b/>
          <w:bCs/>
          <w:spacing w:val="-1"/>
          <w:kern w:val="1"/>
          <w:sz w:val="20"/>
          <w:szCs w:val="20"/>
        </w:rPr>
      </w:pPr>
    </w:p>
    <w:p w14:paraId="486BCD19" w14:textId="77777777" w:rsidR="007E03E2" w:rsidRPr="00A4205E" w:rsidRDefault="007E03E2" w:rsidP="00217D79">
      <w:pPr>
        <w:widowControl w:val="0"/>
        <w:tabs>
          <w:tab w:val="left" w:pos="4439"/>
        </w:tabs>
        <w:autoSpaceDE w:val="0"/>
        <w:autoSpaceDN w:val="0"/>
        <w:adjustRightInd w:val="0"/>
        <w:spacing w:before="203"/>
        <w:ind w:left="120" w:right="-620"/>
        <w:jc w:val="both"/>
        <w:rPr>
          <w:rFonts w:ascii="Times New Roman" w:hAnsi="Times New Roman" w:cs="Times New Roman"/>
          <w:b/>
          <w:bCs/>
          <w:spacing w:val="-1"/>
          <w:kern w:val="1"/>
          <w:sz w:val="20"/>
          <w:szCs w:val="20"/>
        </w:rPr>
      </w:pPr>
    </w:p>
    <w:p w14:paraId="0E40432B" w14:textId="77777777" w:rsidR="00A03338" w:rsidRPr="00A4205E" w:rsidRDefault="00A03338" w:rsidP="00217D79">
      <w:pPr>
        <w:widowControl w:val="0"/>
        <w:tabs>
          <w:tab w:val="left" w:pos="4439"/>
        </w:tabs>
        <w:autoSpaceDE w:val="0"/>
        <w:autoSpaceDN w:val="0"/>
        <w:adjustRightInd w:val="0"/>
        <w:spacing w:before="203"/>
        <w:ind w:left="120" w:right="-620"/>
        <w:jc w:val="both"/>
        <w:rPr>
          <w:rFonts w:ascii="Times New Roman" w:hAnsi="Times New Roman" w:cs="Times New Roman"/>
          <w:kern w:val="1"/>
          <w:sz w:val="20"/>
          <w:szCs w:val="20"/>
        </w:rPr>
      </w:pPr>
    </w:p>
    <w:p w14:paraId="4672ED36" w14:textId="77777777" w:rsidR="00F560A5" w:rsidRPr="00A4205E" w:rsidRDefault="00F560A5" w:rsidP="00A03338">
      <w:pPr>
        <w:widowControl w:val="0"/>
        <w:autoSpaceDE w:val="0"/>
        <w:autoSpaceDN w:val="0"/>
        <w:adjustRightInd w:val="0"/>
        <w:spacing w:before="57"/>
        <w:ind w:right="135"/>
        <w:jc w:val="center"/>
        <w:rPr>
          <w:rFonts w:ascii="Times New Roman" w:hAnsi="Times New Roman" w:cs="Times New Roman"/>
          <w:b/>
          <w:bCs/>
          <w:kern w:val="1"/>
          <w:sz w:val="20"/>
          <w:szCs w:val="20"/>
        </w:rPr>
      </w:pPr>
    </w:p>
    <w:p w14:paraId="4203067C" w14:textId="07E9ED37" w:rsidR="00F560A5" w:rsidRDefault="00F560A5" w:rsidP="00D05780">
      <w:pPr>
        <w:widowControl w:val="0"/>
        <w:autoSpaceDE w:val="0"/>
        <w:autoSpaceDN w:val="0"/>
        <w:adjustRightInd w:val="0"/>
        <w:spacing w:before="57"/>
        <w:ind w:right="135"/>
        <w:rPr>
          <w:rFonts w:ascii="Times New Roman" w:hAnsi="Times New Roman" w:cs="Times New Roman"/>
          <w:b/>
          <w:bCs/>
          <w:kern w:val="1"/>
          <w:sz w:val="20"/>
          <w:szCs w:val="20"/>
        </w:rPr>
      </w:pPr>
    </w:p>
    <w:p w14:paraId="343E1A6B" w14:textId="4D8840A1" w:rsidR="00C1178C" w:rsidRDefault="00C1178C" w:rsidP="00D05780">
      <w:pPr>
        <w:widowControl w:val="0"/>
        <w:autoSpaceDE w:val="0"/>
        <w:autoSpaceDN w:val="0"/>
        <w:adjustRightInd w:val="0"/>
        <w:spacing w:before="57"/>
        <w:ind w:right="135"/>
        <w:rPr>
          <w:rFonts w:ascii="Times New Roman" w:hAnsi="Times New Roman" w:cs="Times New Roman"/>
          <w:b/>
          <w:bCs/>
          <w:kern w:val="1"/>
          <w:sz w:val="20"/>
          <w:szCs w:val="20"/>
        </w:rPr>
      </w:pPr>
    </w:p>
    <w:p w14:paraId="2FB46876" w14:textId="148B2D05" w:rsidR="00C1178C" w:rsidRPr="00C1178C" w:rsidRDefault="00C1178C" w:rsidP="00C1178C">
      <w:pPr>
        <w:pStyle w:val="NormalWeb"/>
        <w:spacing w:before="15" w:beforeAutospacing="0" w:after="15" w:afterAutospacing="0" w:line="360" w:lineRule="auto"/>
        <w:ind w:right="15"/>
        <w:jc w:val="both"/>
      </w:pPr>
    </w:p>
    <w:sectPr w:rsidR="00C1178C" w:rsidRPr="00C1178C" w:rsidSect="00425C92">
      <w:headerReference w:type="even" r:id="rId7"/>
      <w:headerReference w:type="default" r:id="rId8"/>
      <w:footerReference w:type="even" r:id="rId9"/>
      <w:footerReference w:type="default" r:id="rId10"/>
      <w:headerReference w:type="first" r:id="rId11"/>
      <w:footerReference w:type="first" r:id="rId12"/>
      <w:pgSz w:w="12240" w:h="15840"/>
      <w:pgMar w:top="1440" w:right="1701" w:bottom="1440"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D6AF5" w14:textId="77777777" w:rsidR="00425C92" w:rsidRDefault="00425C92" w:rsidP="00087BB9">
      <w:r>
        <w:separator/>
      </w:r>
    </w:p>
  </w:endnote>
  <w:endnote w:type="continuationSeparator" w:id="0">
    <w:p w14:paraId="7CEF99E5" w14:textId="77777777" w:rsidR="00425C92" w:rsidRDefault="00425C92" w:rsidP="0008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87660" w14:textId="77777777" w:rsidR="00C1178C" w:rsidRDefault="00C1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329801"/>
      <w:docPartObj>
        <w:docPartGallery w:val="Page Numbers (Bottom of Page)"/>
        <w:docPartUnique/>
      </w:docPartObj>
    </w:sdtPr>
    <w:sdtContent>
      <w:sdt>
        <w:sdtPr>
          <w:id w:val="-1769616900"/>
          <w:docPartObj>
            <w:docPartGallery w:val="Page Numbers (Top of Page)"/>
            <w:docPartUnique/>
          </w:docPartObj>
        </w:sdtPr>
        <w:sdtContent>
          <w:p w14:paraId="6B0E2871" w14:textId="35BB262C" w:rsidR="00F07BF3" w:rsidRDefault="00F07BF3">
            <w:pPr>
              <w:pStyle w:val="Footer"/>
              <w:jc w:val="right"/>
            </w:pPr>
            <w:r>
              <w:t xml:space="preserve">Page </w:t>
            </w:r>
            <w:r>
              <w:rPr>
                <w:b/>
                <w:bCs/>
              </w:rPr>
              <w:fldChar w:fldCharType="begin"/>
            </w:r>
            <w:r>
              <w:rPr>
                <w:b/>
                <w:bCs/>
              </w:rPr>
              <w:instrText xml:space="preserve"> PAGE </w:instrText>
            </w:r>
            <w:r>
              <w:rPr>
                <w:b/>
                <w:bCs/>
              </w:rPr>
              <w:fldChar w:fldCharType="separate"/>
            </w:r>
            <w:r w:rsidR="003B2ED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B2EDF">
              <w:rPr>
                <w:b/>
                <w:bCs/>
                <w:noProof/>
              </w:rPr>
              <w:t>6</w:t>
            </w:r>
            <w:r>
              <w:rPr>
                <w:b/>
                <w:bCs/>
              </w:rPr>
              <w:fldChar w:fldCharType="end"/>
            </w:r>
          </w:p>
        </w:sdtContent>
      </w:sdt>
    </w:sdtContent>
  </w:sdt>
  <w:p w14:paraId="72F5EAAB" w14:textId="77777777" w:rsidR="00F07BF3" w:rsidRDefault="00F07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25E69" w14:textId="77777777" w:rsidR="00C1178C" w:rsidRDefault="00C1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94BCB" w14:textId="77777777" w:rsidR="00425C92" w:rsidRDefault="00425C92" w:rsidP="00087BB9">
      <w:r>
        <w:separator/>
      </w:r>
    </w:p>
  </w:footnote>
  <w:footnote w:type="continuationSeparator" w:id="0">
    <w:p w14:paraId="686D8DD0" w14:textId="77777777" w:rsidR="00425C92" w:rsidRDefault="00425C92" w:rsidP="0008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131F" w14:textId="77777777" w:rsidR="00C1178C" w:rsidRDefault="00C11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F35A4" w14:textId="2CA3542C" w:rsidR="00087BB9" w:rsidRPr="00C5390E" w:rsidRDefault="00087BB9" w:rsidP="00087BB9">
    <w:pPr>
      <w:spacing w:line="196" w:lineRule="exact"/>
      <w:jc w:val="right"/>
      <w:rPr>
        <w:rFonts w:ascii="Times New Roman" w:hAnsi="Times New Roman" w:cs="Times New Roman"/>
        <w:sz w:val="19"/>
        <w:szCs w:val="19"/>
      </w:rPr>
    </w:pPr>
    <w:r>
      <w:rPr>
        <w:noProof/>
        <w:lang w:val="en-IN" w:eastAsia="en-IN"/>
      </w:rPr>
      <mc:AlternateContent>
        <mc:Choice Requires="wps">
          <w:drawing>
            <wp:anchor distT="0" distB="0" distL="114300" distR="114300" simplePos="0" relativeHeight="251657216" behindDoc="1" locked="0" layoutInCell="1" allowOverlap="1" wp14:anchorId="7AA0687B" wp14:editId="2FBDD92F">
              <wp:simplePos x="0" y="0"/>
              <wp:positionH relativeFrom="page">
                <wp:posOffset>864235</wp:posOffset>
              </wp:positionH>
              <wp:positionV relativeFrom="page">
                <wp:posOffset>262890</wp:posOffset>
              </wp:positionV>
              <wp:extent cx="1041400" cy="158750"/>
              <wp:effectExtent l="0" t="0" r="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3888" w14:textId="77777777" w:rsidR="00087BB9" w:rsidRPr="00C5390E" w:rsidRDefault="00087BB9" w:rsidP="00ED0EF4">
                          <w:pPr>
                            <w:spacing w:line="235" w:lineRule="exact"/>
                            <w:ind w:left="20" w:right="-51"/>
                            <w:jc w:val="center"/>
                            <w:rPr>
                              <w:rFonts w:ascii="Times New Roman" w:eastAsia="Arial" w:hAnsi="Times New Roman" w:cs="Times New Roman"/>
                              <w:sz w:val="21"/>
                              <w:szCs w:val="21"/>
                            </w:rPr>
                          </w:pPr>
                          <w:r w:rsidRPr="00C5390E">
                            <w:rPr>
                              <w:rFonts w:ascii="Times New Roman" w:eastAsia="Arial" w:hAnsi="Times New Roman" w:cs="Times New Roman"/>
                              <w:w w:val="103"/>
                              <w:sz w:val="21"/>
                              <w:szCs w:val="21"/>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0687B" id="_x0000_t202" coordsize="21600,21600" o:spt="202" path="m,l,21600r21600,l21600,xe">
              <v:stroke joinstyle="miter"/>
              <v:path gradientshapeok="t" o:connecttype="rect"/>
            </v:shapetype>
            <v:shape id="Text Box 4" o:spid="_x0000_s1026" type="#_x0000_t202" style="position:absolute;left:0;text-align:left;margin-left:68.05pt;margin-top:20.7pt;width:82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" filled="f" stroked="f">
              <v:textbox inset="0,0,0,0">
                <w:txbxContent>
                  <w:p w14:paraId="76D53888" w14:textId="77777777" w:rsidR="00087BB9" w:rsidRPr="00C5390E" w:rsidRDefault="00087BB9" w:rsidP="00ED0EF4">
                    <w:pPr>
                      <w:spacing w:line="235" w:lineRule="exact"/>
                      <w:ind w:left="20" w:right="-51"/>
                      <w:jc w:val="center"/>
                      <w:rPr>
                        <w:rFonts w:ascii="Times New Roman" w:eastAsia="Arial" w:hAnsi="Times New Roman" w:cs="Times New Roman"/>
                        <w:sz w:val="21"/>
                        <w:szCs w:val="21"/>
                      </w:rPr>
                    </w:pPr>
                    <w:r w:rsidRPr="00C5390E">
                      <w:rPr>
                        <w:rFonts w:ascii="Times New Roman" w:eastAsia="Arial" w:hAnsi="Times New Roman" w:cs="Times New Roman"/>
                        <w:w w:val="103"/>
                        <w:sz w:val="21"/>
                        <w:szCs w:val="21"/>
                      </w:rPr>
                      <w:t>CONFIDENTIAL</w:t>
                    </w:r>
                  </w:p>
                </w:txbxContent>
              </v:textbox>
              <w10:wrap anchorx="page" anchory="page"/>
            </v:shape>
          </w:pict>
        </mc:Fallback>
      </mc:AlternateContent>
    </w:r>
    <w:r>
      <w:rPr>
        <w:rFonts w:ascii="Arial" w:hAnsi="Arial" w:cs="Arial"/>
        <w:color w:val="000000"/>
        <w:sz w:val="18"/>
        <w:szCs w:val="18"/>
      </w:rPr>
      <w:tab/>
    </w:r>
    <w:r>
      <w:rPr>
        <w:rFonts w:ascii="Arial" w:hAnsi="Arial" w:cs="Arial"/>
        <w:color w:val="000000"/>
        <w:sz w:val="18"/>
        <w:szCs w:val="18"/>
      </w:rPr>
      <w:tab/>
    </w:r>
    <w:r>
      <w:rPr>
        <w:sz w:val="19"/>
        <w:szCs w:val="19"/>
      </w:rPr>
      <w:tab/>
    </w:r>
    <w:r>
      <w:rPr>
        <w:sz w:val="19"/>
        <w:szCs w:val="19"/>
      </w:rPr>
      <w:tab/>
    </w:r>
    <w:r>
      <w:rPr>
        <w:sz w:val="19"/>
        <w:szCs w:val="19"/>
      </w:rPr>
      <w:tab/>
    </w:r>
    <w:r w:rsidR="00024D39">
      <w:rPr>
        <w:sz w:val="19"/>
        <w:szCs w:val="19"/>
      </w:rPr>
      <w:t xml:space="preserve">Research Collaboration </w:t>
    </w:r>
    <w:r w:rsidRPr="00C5390E">
      <w:rPr>
        <w:rFonts w:ascii="Times New Roman" w:hAnsi="Times New Roman" w:cs="Times New Roman"/>
        <w:sz w:val="19"/>
        <w:szCs w:val="19"/>
      </w:rPr>
      <w:t>Agreement</w:t>
    </w:r>
    <w:r w:rsidR="00024D39">
      <w:rPr>
        <w:rFonts w:ascii="Times New Roman" w:hAnsi="Times New Roman" w:cs="Times New Roman"/>
        <w:sz w:val="19"/>
        <w:szCs w:val="19"/>
      </w:rPr>
      <w:t>-</w:t>
    </w:r>
    <w:r w:rsidR="00B46676">
      <w:rPr>
        <w:rFonts w:ascii="Times New Roman" w:hAnsi="Times New Roman" w:cs="Times New Roman"/>
        <w:sz w:val="19"/>
        <w:szCs w:val="19"/>
      </w:rPr>
      <w:t>XYZ</w:t>
    </w:r>
    <w:r w:rsidR="00996D5A">
      <w:rPr>
        <w:rFonts w:ascii="Times New Roman" w:hAnsi="Times New Roman" w:cs="Times New Roman"/>
        <w:sz w:val="19"/>
        <w:szCs w:val="19"/>
      </w:rPr>
      <w:t xml:space="preserve"> </w:t>
    </w:r>
    <w:r w:rsidR="00C1178C">
      <w:rPr>
        <w:rFonts w:ascii="Times New Roman" w:hAnsi="Times New Roman" w:cs="Times New Roman"/>
        <w:sz w:val="19"/>
        <w:szCs w:val="19"/>
      </w:rPr>
      <w:t>-YEAR</w:t>
    </w:r>
    <w:r w:rsidRPr="00C5390E">
      <w:rPr>
        <w:rFonts w:ascii="Times New Roman" w:hAnsi="Times New Roman" w:cs="Times New Roman"/>
        <w:sz w:val="19"/>
        <w:szCs w:val="19"/>
      </w:rPr>
      <w:t xml:space="preserve"> </w:t>
    </w:r>
  </w:p>
  <w:p w14:paraId="67BB4BF1" w14:textId="77777777" w:rsidR="00087BB9" w:rsidRDefault="00087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C4139" w14:textId="77777777" w:rsidR="00C1178C" w:rsidRDefault="00C1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5"/>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7"/>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7"/>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7"/>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8"/>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8"/>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8"/>
      <w:numFmt w:val="decimal"/>
      <w:lvlText w:val="%1."/>
      <w:lvlJc w:val="left"/>
      <w:pPr>
        <w:ind w:left="720" w:hanging="360"/>
      </w:pPr>
    </w:lvl>
    <w:lvl w:ilvl="1" w:tplc="000004B2">
      <w:start w:val="1"/>
      <w:numFmt w:val="decimal"/>
      <w:lvlText w:val="%2."/>
      <w:lvlJc w:val="left"/>
      <w:pPr>
        <w:ind w:left="1440" w:hanging="360"/>
      </w:pPr>
    </w:lvl>
    <w:lvl w:ilvl="2" w:tplc="000004B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9"/>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9"/>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0"/>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0"/>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2"/>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2"/>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5"/>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5"/>
      <w:numFmt w:val="decimal"/>
      <w:lvlText w:val="%1."/>
      <w:lvlJc w:val="left"/>
      <w:pPr>
        <w:ind w:left="720" w:hanging="360"/>
      </w:pPr>
    </w:lvl>
    <w:lvl w:ilvl="1" w:tplc="000007D2">
      <w:start w:val="1"/>
      <w:numFmt w:val="decimal"/>
      <w:lvlText w:val="%2."/>
      <w:lvlJc w:val="left"/>
      <w:pPr>
        <w:ind w:left="1440" w:hanging="360"/>
      </w:pPr>
    </w:lvl>
    <w:lvl w:ilvl="2" w:tplc="000007D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5"/>
      <w:numFmt w:val="decimal"/>
      <w:lvlText w:val="%1."/>
      <w:lvlJc w:val="left"/>
      <w:pPr>
        <w:ind w:left="720" w:hanging="360"/>
      </w:pPr>
    </w:lvl>
    <w:lvl w:ilvl="1" w:tplc="00000836">
      <w:start w:val="1"/>
      <w:numFmt w:val="decimal"/>
      <w:lvlText w:val="%2."/>
      <w:lvlJc w:val="left"/>
      <w:pPr>
        <w:ind w:left="1440" w:hanging="360"/>
      </w:pPr>
    </w:lvl>
    <w:lvl w:ilvl="2" w:tplc="0000083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5"/>
      <w:numFmt w:val="decimal"/>
      <w:lvlText w:val="%1."/>
      <w:lvlJc w:val="left"/>
      <w:pPr>
        <w:ind w:left="720" w:hanging="360"/>
      </w:pPr>
    </w:lvl>
    <w:lvl w:ilvl="1" w:tplc="0000089A">
      <w:start w:val="1"/>
      <w:numFmt w:val="decimal"/>
      <w:lvlText w:val="%2."/>
      <w:lvlJc w:val="left"/>
      <w:pPr>
        <w:ind w:left="1440" w:hanging="360"/>
      </w:pPr>
    </w:lvl>
    <w:lvl w:ilvl="2" w:tplc="0000089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5"/>
      <w:numFmt w:val="decimal"/>
      <w:lvlText w:val="%1."/>
      <w:lvlJc w:val="left"/>
      <w:pPr>
        <w:ind w:left="720" w:hanging="360"/>
      </w:pPr>
    </w:lvl>
    <w:lvl w:ilvl="1" w:tplc="000008FE">
      <w:start w:val="1"/>
      <w:numFmt w:val="decimal"/>
      <w:lvlText w:val="%2."/>
      <w:lvlJc w:val="left"/>
      <w:pPr>
        <w:ind w:left="1440" w:hanging="360"/>
      </w:pPr>
    </w:lvl>
    <w:lvl w:ilvl="2" w:tplc="000008F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5"/>
      <w:numFmt w:val="decimal"/>
      <w:lvlText w:val="%1."/>
      <w:lvlJc w:val="left"/>
      <w:pPr>
        <w:ind w:left="720" w:hanging="360"/>
      </w:pPr>
    </w:lvl>
    <w:lvl w:ilvl="1" w:tplc="00000962">
      <w:start w:val="1"/>
      <w:numFmt w:val="decimal"/>
      <w:lvlText w:val="%2."/>
      <w:lvlJc w:val="left"/>
      <w:pPr>
        <w:ind w:left="1440" w:hanging="360"/>
      </w:pPr>
    </w:lvl>
    <w:lvl w:ilvl="2" w:tplc="0000096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5"/>
      <w:numFmt w:val="decimal"/>
      <w:lvlText w:val="%1."/>
      <w:lvlJc w:val="left"/>
      <w:pPr>
        <w:ind w:left="720" w:hanging="360"/>
      </w:pPr>
    </w:lvl>
    <w:lvl w:ilvl="1" w:tplc="000009C6">
      <w:start w:val="1"/>
      <w:numFmt w:val="decimal"/>
      <w:lvlText w:val="%2."/>
      <w:lvlJc w:val="left"/>
      <w:pPr>
        <w:ind w:left="1440" w:hanging="360"/>
      </w:pPr>
    </w:lvl>
    <w:lvl w:ilvl="2" w:tplc="000009C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8"/>
      <w:numFmt w:val="decimal"/>
      <w:lvlText w:val="%1."/>
      <w:lvlJc w:val="left"/>
      <w:pPr>
        <w:ind w:left="720" w:hanging="360"/>
      </w:pPr>
    </w:lvl>
    <w:lvl w:ilvl="1" w:tplc="00000A2A">
      <w:numFmt w:val="bullet"/>
      <w:lvlText w:val="•"/>
      <w:lvlJc w:val="left"/>
      <w:pPr>
        <w:ind w:left="1440" w:hanging="360"/>
      </w:pPr>
    </w:lvl>
    <w:lvl w:ilvl="2" w:tplc="00000A2B">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8"/>
      <w:numFmt w:val="decimal"/>
      <w:lvlText w:val="%1."/>
      <w:lvlJc w:val="left"/>
      <w:pPr>
        <w:ind w:left="720" w:hanging="360"/>
      </w:pPr>
    </w:lvl>
    <w:lvl w:ilvl="1" w:tplc="00000A8E">
      <w:numFmt w:val="bullet"/>
      <w:lvlText w:val="•"/>
      <w:lvlJc w:val="left"/>
      <w:pPr>
        <w:ind w:left="1440" w:hanging="360"/>
      </w:pPr>
    </w:lvl>
    <w:lvl w:ilvl="2" w:tplc="00000A8F">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C5E2149"/>
    <w:multiLevelType w:val="hybridMultilevel"/>
    <w:tmpl w:val="5EFC662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9" w15:restartNumberingAfterBreak="0">
    <w:nsid w:val="0D3C61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08361E"/>
    <w:multiLevelType w:val="hybridMultilevel"/>
    <w:tmpl w:val="C83E7268"/>
    <w:lvl w:ilvl="0" w:tplc="40090017">
      <w:start w:val="1"/>
      <w:numFmt w:val="lowerLetter"/>
      <w:lvlText w:val="%1)"/>
      <w:lvlJc w:val="lef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31" w15:restartNumberingAfterBreak="0">
    <w:nsid w:val="19811798"/>
    <w:multiLevelType w:val="multilevel"/>
    <w:tmpl w:val="A1442964"/>
    <w:lvl w:ilvl="0">
      <w:start w:val="15"/>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31764357"/>
    <w:multiLevelType w:val="multilevel"/>
    <w:tmpl w:val="559EE8C2"/>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11F4B"/>
    <w:multiLevelType w:val="multilevel"/>
    <w:tmpl w:val="FD08C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801E44"/>
    <w:multiLevelType w:val="hybridMultilevel"/>
    <w:tmpl w:val="F8BE1838"/>
    <w:lvl w:ilvl="0" w:tplc="F0163F1A">
      <w:start w:val="1"/>
      <w:numFmt w:val="lowerRoman"/>
      <w:lvlText w:val="(%1)."/>
      <w:lvlJc w:val="right"/>
      <w:pPr>
        <w:ind w:left="720" w:hanging="360"/>
      </w:pPr>
      <w:rPr>
        <w:rFonts w:hint="default"/>
      </w:rPr>
    </w:lvl>
    <w:lvl w:ilvl="1" w:tplc="F0163F1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967503"/>
    <w:multiLevelType w:val="hybridMultilevel"/>
    <w:tmpl w:val="7B62BB7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3FE92172"/>
    <w:multiLevelType w:val="multilevel"/>
    <w:tmpl w:val="EB5CD0A0"/>
    <w:lvl w:ilvl="0">
      <w:start w:val="1"/>
      <w:numFmt w:val="decimal"/>
      <w:lvlText w:val="%1."/>
      <w:lvlJc w:val="left"/>
      <w:pPr>
        <w:ind w:left="360" w:hanging="360"/>
      </w:pPr>
      <w:rPr>
        <w:b/>
      </w:rPr>
    </w:lvl>
    <w:lvl w:ilvl="1">
      <w:start w:val="1"/>
      <w:numFmt w:val="decimal"/>
      <w:pStyle w:val="BodyTextIndent2"/>
      <w:lvlText w:val="%1.%2."/>
      <w:lvlJc w:val="left"/>
      <w:pPr>
        <w:ind w:left="4118" w:hanging="432"/>
      </w:pPr>
      <w:rPr>
        <w:b/>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DA69A3"/>
    <w:multiLevelType w:val="multilevel"/>
    <w:tmpl w:val="FD08C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134C4D"/>
    <w:multiLevelType w:val="hybridMultilevel"/>
    <w:tmpl w:val="C83055BC"/>
    <w:lvl w:ilvl="0" w:tplc="A82413D2">
      <w:start w:val="1"/>
      <w:numFmt w:val="decimal"/>
      <w:lvlText w:val="(%1)"/>
      <w:lvlJc w:val="left"/>
      <w:pPr>
        <w:ind w:left="360" w:hanging="360"/>
      </w:pPr>
      <w:rPr>
        <w:rFonts w:hint="default"/>
        <w:b/>
      </w:rPr>
    </w:lvl>
    <w:lvl w:ilvl="1" w:tplc="9B12AB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4C7E6D"/>
    <w:multiLevelType w:val="hybridMultilevel"/>
    <w:tmpl w:val="2ADA589A"/>
    <w:lvl w:ilvl="0" w:tplc="9B12AB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3E7E48"/>
    <w:multiLevelType w:val="hybridMultilevel"/>
    <w:tmpl w:val="B2F87E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5AB64669"/>
    <w:multiLevelType w:val="hybridMultilevel"/>
    <w:tmpl w:val="A6127A9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B2E3C91"/>
    <w:multiLevelType w:val="multilevel"/>
    <w:tmpl w:val="F448EEE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3F2EEE"/>
    <w:multiLevelType w:val="hybridMultilevel"/>
    <w:tmpl w:val="60AC3CE4"/>
    <w:lvl w:ilvl="0" w:tplc="F76ED514">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44" w15:restartNumberingAfterBreak="0">
    <w:nsid w:val="6CB35F20"/>
    <w:multiLevelType w:val="hybridMultilevel"/>
    <w:tmpl w:val="0FD81D1A"/>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1485A"/>
    <w:multiLevelType w:val="hybridMultilevel"/>
    <w:tmpl w:val="CC90452E"/>
    <w:lvl w:ilvl="0" w:tplc="F0163F1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74BD0"/>
    <w:multiLevelType w:val="multilevel"/>
    <w:tmpl w:val="20F4A464"/>
    <w:lvl w:ilvl="0">
      <w:start w:val="1"/>
      <w:numFmt w:val="decimal"/>
      <w:lvlText w:val="%1."/>
      <w:lvlJc w:val="left"/>
      <w:pPr>
        <w:ind w:left="1191" w:hanging="360"/>
      </w:pPr>
      <w:rPr>
        <w:rFonts w:hint="default"/>
      </w:r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num w:numId="1" w16cid:durableId="655496674">
    <w:abstractNumId w:val="0"/>
  </w:num>
  <w:num w:numId="2" w16cid:durableId="119036013">
    <w:abstractNumId w:val="1"/>
  </w:num>
  <w:num w:numId="3" w16cid:durableId="1927417075">
    <w:abstractNumId w:val="2"/>
  </w:num>
  <w:num w:numId="4" w16cid:durableId="1297368810">
    <w:abstractNumId w:val="3"/>
  </w:num>
  <w:num w:numId="5" w16cid:durableId="793987735">
    <w:abstractNumId w:val="4"/>
  </w:num>
  <w:num w:numId="6" w16cid:durableId="1896424345">
    <w:abstractNumId w:val="5"/>
  </w:num>
  <w:num w:numId="7" w16cid:durableId="1092700151">
    <w:abstractNumId w:val="6"/>
  </w:num>
  <w:num w:numId="8" w16cid:durableId="1961181641">
    <w:abstractNumId w:val="7"/>
  </w:num>
  <w:num w:numId="9" w16cid:durableId="1386176845">
    <w:abstractNumId w:val="8"/>
  </w:num>
  <w:num w:numId="10" w16cid:durableId="1994526507">
    <w:abstractNumId w:val="9"/>
  </w:num>
  <w:num w:numId="11" w16cid:durableId="459997745">
    <w:abstractNumId w:val="10"/>
  </w:num>
  <w:num w:numId="12" w16cid:durableId="169612894">
    <w:abstractNumId w:val="11"/>
  </w:num>
  <w:num w:numId="13" w16cid:durableId="878594305">
    <w:abstractNumId w:val="12"/>
  </w:num>
  <w:num w:numId="14" w16cid:durableId="1244334374">
    <w:abstractNumId w:val="13"/>
  </w:num>
  <w:num w:numId="15" w16cid:durableId="681054059">
    <w:abstractNumId w:val="14"/>
  </w:num>
  <w:num w:numId="16" w16cid:durableId="2012565743">
    <w:abstractNumId w:val="15"/>
  </w:num>
  <w:num w:numId="17" w16cid:durableId="1241017005">
    <w:abstractNumId w:val="16"/>
  </w:num>
  <w:num w:numId="18" w16cid:durableId="1920943864">
    <w:abstractNumId w:val="17"/>
  </w:num>
  <w:num w:numId="19" w16cid:durableId="741870981">
    <w:abstractNumId w:val="18"/>
  </w:num>
  <w:num w:numId="20" w16cid:durableId="787699281">
    <w:abstractNumId w:val="19"/>
  </w:num>
  <w:num w:numId="21" w16cid:durableId="1347170495">
    <w:abstractNumId w:val="20"/>
  </w:num>
  <w:num w:numId="22" w16cid:durableId="376588227">
    <w:abstractNumId w:val="21"/>
  </w:num>
  <w:num w:numId="23" w16cid:durableId="1422408120">
    <w:abstractNumId w:val="22"/>
  </w:num>
  <w:num w:numId="24" w16cid:durableId="113402861">
    <w:abstractNumId w:val="23"/>
  </w:num>
  <w:num w:numId="25" w16cid:durableId="1384981171">
    <w:abstractNumId w:val="24"/>
  </w:num>
  <w:num w:numId="26" w16cid:durableId="1532571819">
    <w:abstractNumId w:val="25"/>
  </w:num>
  <w:num w:numId="27" w16cid:durableId="810099920">
    <w:abstractNumId w:val="26"/>
  </w:num>
  <w:num w:numId="28" w16cid:durableId="617840153">
    <w:abstractNumId w:val="27"/>
  </w:num>
  <w:num w:numId="29" w16cid:durableId="1533229505">
    <w:abstractNumId w:val="33"/>
  </w:num>
  <w:num w:numId="30" w16cid:durableId="2003850832">
    <w:abstractNumId w:val="43"/>
  </w:num>
  <w:num w:numId="31" w16cid:durableId="246354833">
    <w:abstractNumId w:val="31"/>
  </w:num>
  <w:num w:numId="32" w16cid:durableId="273251461">
    <w:abstractNumId w:val="42"/>
  </w:num>
  <w:num w:numId="33" w16cid:durableId="1625430166">
    <w:abstractNumId w:val="32"/>
  </w:num>
  <w:num w:numId="34" w16cid:durableId="24210520">
    <w:abstractNumId w:val="29"/>
  </w:num>
  <w:num w:numId="35" w16cid:durableId="1846478637">
    <w:abstractNumId w:val="37"/>
  </w:num>
  <w:num w:numId="36" w16cid:durableId="2002852632">
    <w:abstractNumId w:val="40"/>
  </w:num>
  <w:num w:numId="37" w16cid:durableId="1915158761">
    <w:abstractNumId w:val="35"/>
  </w:num>
  <w:num w:numId="38" w16cid:durableId="297957179">
    <w:abstractNumId w:val="46"/>
  </w:num>
  <w:num w:numId="39" w16cid:durableId="1677460664">
    <w:abstractNumId w:val="45"/>
  </w:num>
  <w:num w:numId="40" w16cid:durableId="641469659">
    <w:abstractNumId w:val="34"/>
  </w:num>
  <w:num w:numId="41" w16cid:durableId="1417484518">
    <w:abstractNumId w:val="28"/>
  </w:num>
  <w:num w:numId="42" w16cid:durableId="853348695">
    <w:abstractNumId w:val="36"/>
  </w:num>
  <w:num w:numId="43" w16cid:durableId="2109346047">
    <w:abstractNumId w:val="41"/>
  </w:num>
  <w:num w:numId="44" w16cid:durableId="1795517567">
    <w:abstractNumId w:val="39"/>
  </w:num>
  <w:num w:numId="45" w16cid:durableId="612980274">
    <w:abstractNumId w:val="38"/>
  </w:num>
  <w:num w:numId="46" w16cid:durableId="1262880781">
    <w:abstractNumId w:val="44"/>
  </w:num>
  <w:num w:numId="47" w16cid:durableId="5641484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400"/>
    <w:rsid w:val="0000143A"/>
    <w:rsid w:val="00010803"/>
    <w:rsid w:val="00014024"/>
    <w:rsid w:val="00024B70"/>
    <w:rsid w:val="00024D39"/>
    <w:rsid w:val="00026D03"/>
    <w:rsid w:val="00027815"/>
    <w:rsid w:val="00030529"/>
    <w:rsid w:val="00036836"/>
    <w:rsid w:val="000439FB"/>
    <w:rsid w:val="00045B92"/>
    <w:rsid w:val="0004609D"/>
    <w:rsid w:val="00056D0F"/>
    <w:rsid w:val="000576DA"/>
    <w:rsid w:val="00062F92"/>
    <w:rsid w:val="00065C95"/>
    <w:rsid w:val="0007148D"/>
    <w:rsid w:val="000720A4"/>
    <w:rsid w:val="000746FF"/>
    <w:rsid w:val="00081CD1"/>
    <w:rsid w:val="00087BB9"/>
    <w:rsid w:val="000A7793"/>
    <w:rsid w:val="000A78D7"/>
    <w:rsid w:val="000B3DE7"/>
    <w:rsid w:val="000D013E"/>
    <w:rsid w:val="000D0DA2"/>
    <w:rsid w:val="000D2C02"/>
    <w:rsid w:val="000F469A"/>
    <w:rsid w:val="00101513"/>
    <w:rsid w:val="0010317A"/>
    <w:rsid w:val="00123891"/>
    <w:rsid w:val="00124C55"/>
    <w:rsid w:val="00137F23"/>
    <w:rsid w:val="00142FE8"/>
    <w:rsid w:val="001522E0"/>
    <w:rsid w:val="00153E06"/>
    <w:rsid w:val="00155C06"/>
    <w:rsid w:val="00156460"/>
    <w:rsid w:val="001578B9"/>
    <w:rsid w:val="001618BF"/>
    <w:rsid w:val="001703BA"/>
    <w:rsid w:val="00171023"/>
    <w:rsid w:val="001804B3"/>
    <w:rsid w:val="001A75FD"/>
    <w:rsid w:val="001C137D"/>
    <w:rsid w:val="001F2157"/>
    <w:rsid w:val="001F21FA"/>
    <w:rsid w:val="001F5C89"/>
    <w:rsid w:val="002050D5"/>
    <w:rsid w:val="00206A94"/>
    <w:rsid w:val="00210374"/>
    <w:rsid w:val="00211C83"/>
    <w:rsid w:val="00217D79"/>
    <w:rsid w:val="00224024"/>
    <w:rsid w:val="002244E3"/>
    <w:rsid w:val="00224CE5"/>
    <w:rsid w:val="00234D06"/>
    <w:rsid w:val="00245C31"/>
    <w:rsid w:val="00263707"/>
    <w:rsid w:val="00266EC8"/>
    <w:rsid w:val="00271179"/>
    <w:rsid w:val="002711CE"/>
    <w:rsid w:val="00273049"/>
    <w:rsid w:val="0027440C"/>
    <w:rsid w:val="0027565A"/>
    <w:rsid w:val="002828B7"/>
    <w:rsid w:val="002864B8"/>
    <w:rsid w:val="00293EB3"/>
    <w:rsid w:val="00296946"/>
    <w:rsid w:val="002A08EC"/>
    <w:rsid w:val="002A3737"/>
    <w:rsid w:val="002B5FED"/>
    <w:rsid w:val="002B7BD3"/>
    <w:rsid w:val="002C5B6F"/>
    <w:rsid w:val="002D5829"/>
    <w:rsid w:val="002E764C"/>
    <w:rsid w:val="002F0FF8"/>
    <w:rsid w:val="002F38DA"/>
    <w:rsid w:val="00303E6E"/>
    <w:rsid w:val="00307C65"/>
    <w:rsid w:val="00312D62"/>
    <w:rsid w:val="00315B10"/>
    <w:rsid w:val="003162F4"/>
    <w:rsid w:val="00324899"/>
    <w:rsid w:val="003277A2"/>
    <w:rsid w:val="00336B21"/>
    <w:rsid w:val="0033779C"/>
    <w:rsid w:val="00337FFB"/>
    <w:rsid w:val="00346535"/>
    <w:rsid w:val="00350BCF"/>
    <w:rsid w:val="00355547"/>
    <w:rsid w:val="003621D7"/>
    <w:rsid w:val="00370504"/>
    <w:rsid w:val="00370DCB"/>
    <w:rsid w:val="00373475"/>
    <w:rsid w:val="0037389F"/>
    <w:rsid w:val="0037393D"/>
    <w:rsid w:val="00373A18"/>
    <w:rsid w:val="00373DFD"/>
    <w:rsid w:val="003937F2"/>
    <w:rsid w:val="00397525"/>
    <w:rsid w:val="003A25BA"/>
    <w:rsid w:val="003A3739"/>
    <w:rsid w:val="003A79BB"/>
    <w:rsid w:val="003B2EDF"/>
    <w:rsid w:val="003D2229"/>
    <w:rsid w:val="003E14E9"/>
    <w:rsid w:val="003E3E01"/>
    <w:rsid w:val="004070F2"/>
    <w:rsid w:val="00410ACA"/>
    <w:rsid w:val="00417E35"/>
    <w:rsid w:val="00420632"/>
    <w:rsid w:val="00420E15"/>
    <w:rsid w:val="004234A3"/>
    <w:rsid w:val="00425C92"/>
    <w:rsid w:val="00430D8F"/>
    <w:rsid w:val="00441776"/>
    <w:rsid w:val="00471DC3"/>
    <w:rsid w:val="00476C14"/>
    <w:rsid w:val="00480FEC"/>
    <w:rsid w:val="00481E4D"/>
    <w:rsid w:val="00486484"/>
    <w:rsid w:val="00493059"/>
    <w:rsid w:val="00493D25"/>
    <w:rsid w:val="00495145"/>
    <w:rsid w:val="004A438E"/>
    <w:rsid w:val="004A4407"/>
    <w:rsid w:val="004A480F"/>
    <w:rsid w:val="004A5E0F"/>
    <w:rsid w:val="004A6E75"/>
    <w:rsid w:val="004B1A0A"/>
    <w:rsid w:val="004B29C9"/>
    <w:rsid w:val="004C72FD"/>
    <w:rsid w:val="004D1413"/>
    <w:rsid w:val="004D5FCC"/>
    <w:rsid w:val="004D6586"/>
    <w:rsid w:val="005128E6"/>
    <w:rsid w:val="00524973"/>
    <w:rsid w:val="005405BD"/>
    <w:rsid w:val="005416DB"/>
    <w:rsid w:val="00554431"/>
    <w:rsid w:val="0055718F"/>
    <w:rsid w:val="00560152"/>
    <w:rsid w:val="00566B04"/>
    <w:rsid w:val="0057321E"/>
    <w:rsid w:val="0057619B"/>
    <w:rsid w:val="00577A30"/>
    <w:rsid w:val="00587B13"/>
    <w:rsid w:val="0059047A"/>
    <w:rsid w:val="005A1624"/>
    <w:rsid w:val="005A1D42"/>
    <w:rsid w:val="005A7DF6"/>
    <w:rsid w:val="005B1105"/>
    <w:rsid w:val="005B7101"/>
    <w:rsid w:val="005B78C5"/>
    <w:rsid w:val="005C1BD6"/>
    <w:rsid w:val="005D2B4D"/>
    <w:rsid w:val="005F558D"/>
    <w:rsid w:val="00603258"/>
    <w:rsid w:val="00610C69"/>
    <w:rsid w:val="00612414"/>
    <w:rsid w:val="00635387"/>
    <w:rsid w:val="00637A01"/>
    <w:rsid w:val="00644DA3"/>
    <w:rsid w:val="00647C79"/>
    <w:rsid w:val="00653043"/>
    <w:rsid w:val="00656827"/>
    <w:rsid w:val="006568DB"/>
    <w:rsid w:val="00663019"/>
    <w:rsid w:val="00663FE9"/>
    <w:rsid w:val="006C03B1"/>
    <w:rsid w:val="006C4441"/>
    <w:rsid w:val="006E16A3"/>
    <w:rsid w:val="006E2D3E"/>
    <w:rsid w:val="006E4CC1"/>
    <w:rsid w:val="006E5A47"/>
    <w:rsid w:val="006F0C0E"/>
    <w:rsid w:val="006F43D2"/>
    <w:rsid w:val="007137A3"/>
    <w:rsid w:val="0071676A"/>
    <w:rsid w:val="00716BF1"/>
    <w:rsid w:val="00720E43"/>
    <w:rsid w:val="0073242F"/>
    <w:rsid w:val="00757559"/>
    <w:rsid w:val="00761119"/>
    <w:rsid w:val="007670D6"/>
    <w:rsid w:val="0078366D"/>
    <w:rsid w:val="0079094A"/>
    <w:rsid w:val="007A0687"/>
    <w:rsid w:val="007A1B79"/>
    <w:rsid w:val="007A204E"/>
    <w:rsid w:val="007B0486"/>
    <w:rsid w:val="007B297B"/>
    <w:rsid w:val="007C1889"/>
    <w:rsid w:val="007C1A9A"/>
    <w:rsid w:val="007D271A"/>
    <w:rsid w:val="007E02AD"/>
    <w:rsid w:val="007E03E2"/>
    <w:rsid w:val="007E25B6"/>
    <w:rsid w:val="007E5FED"/>
    <w:rsid w:val="007F5F99"/>
    <w:rsid w:val="008156C7"/>
    <w:rsid w:val="008159CB"/>
    <w:rsid w:val="008332D3"/>
    <w:rsid w:val="00835FD3"/>
    <w:rsid w:val="00837CC2"/>
    <w:rsid w:val="0084257E"/>
    <w:rsid w:val="00845E5B"/>
    <w:rsid w:val="00851929"/>
    <w:rsid w:val="00866634"/>
    <w:rsid w:val="008762D9"/>
    <w:rsid w:val="0089592E"/>
    <w:rsid w:val="008A12CC"/>
    <w:rsid w:val="008A250D"/>
    <w:rsid w:val="008A480A"/>
    <w:rsid w:val="008A6004"/>
    <w:rsid w:val="008A7B57"/>
    <w:rsid w:val="008C1FF0"/>
    <w:rsid w:val="008C5E88"/>
    <w:rsid w:val="008C5F89"/>
    <w:rsid w:val="008C61C2"/>
    <w:rsid w:val="008D12AD"/>
    <w:rsid w:val="008E031B"/>
    <w:rsid w:val="008E4D23"/>
    <w:rsid w:val="008F1D1F"/>
    <w:rsid w:val="0090094F"/>
    <w:rsid w:val="00901A91"/>
    <w:rsid w:val="00921C26"/>
    <w:rsid w:val="009319EC"/>
    <w:rsid w:val="00931FA7"/>
    <w:rsid w:val="009444DE"/>
    <w:rsid w:val="009454D9"/>
    <w:rsid w:val="00946684"/>
    <w:rsid w:val="00957C4F"/>
    <w:rsid w:val="00964568"/>
    <w:rsid w:val="009761DA"/>
    <w:rsid w:val="0097743B"/>
    <w:rsid w:val="00991AFD"/>
    <w:rsid w:val="00996D5A"/>
    <w:rsid w:val="009970C4"/>
    <w:rsid w:val="009A2030"/>
    <w:rsid w:val="009A3F73"/>
    <w:rsid w:val="009A4524"/>
    <w:rsid w:val="009B4B51"/>
    <w:rsid w:val="009B70FA"/>
    <w:rsid w:val="009C112A"/>
    <w:rsid w:val="009C2B21"/>
    <w:rsid w:val="009D0EFB"/>
    <w:rsid w:val="009D67FE"/>
    <w:rsid w:val="00A0247B"/>
    <w:rsid w:val="00A03338"/>
    <w:rsid w:val="00A073D9"/>
    <w:rsid w:val="00A17A0C"/>
    <w:rsid w:val="00A276C0"/>
    <w:rsid w:val="00A32925"/>
    <w:rsid w:val="00A33483"/>
    <w:rsid w:val="00A41394"/>
    <w:rsid w:val="00A4205E"/>
    <w:rsid w:val="00A55CAE"/>
    <w:rsid w:val="00A60905"/>
    <w:rsid w:val="00A739B3"/>
    <w:rsid w:val="00A77312"/>
    <w:rsid w:val="00A77899"/>
    <w:rsid w:val="00A83426"/>
    <w:rsid w:val="00A9054F"/>
    <w:rsid w:val="00A9516A"/>
    <w:rsid w:val="00A9725C"/>
    <w:rsid w:val="00AB5603"/>
    <w:rsid w:val="00AB64A2"/>
    <w:rsid w:val="00AC106E"/>
    <w:rsid w:val="00AD7A85"/>
    <w:rsid w:val="00AE3F32"/>
    <w:rsid w:val="00AF2DE9"/>
    <w:rsid w:val="00AF5D77"/>
    <w:rsid w:val="00B1345D"/>
    <w:rsid w:val="00B1374B"/>
    <w:rsid w:val="00B23059"/>
    <w:rsid w:val="00B2789A"/>
    <w:rsid w:val="00B34400"/>
    <w:rsid w:val="00B34D47"/>
    <w:rsid w:val="00B46676"/>
    <w:rsid w:val="00B652C0"/>
    <w:rsid w:val="00B66898"/>
    <w:rsid w:val="00B71786"/>
    <w:rsid w:val="00B76560"/>
    <w:rsid w:val="00B83E60"/>
    <w:rsid w:val="00B91525"/>
    <w:rsid w:val="00B92663"/>
    <w:rsid w:val="00BA180A"/>
    <w:rsid w:val="00BA2A79"/>
    <w:rsid w:val="00BA65F1"/>
    <w:rsid w:val="00BA7318"/>
    <w:rsid w:val="00BB3862"/>
    <w:rsid w:val="00BB69CA"/>
    <w:rsid w:val="00BD35E4"/>
    <w:rsid w:val="00BD4E53"/>
    <w:rsid w:val="00BE042C"/>
    <w:rsid w:val="00BF0230"/>
    <w:rsid w:val="00BF3A6B"/>
    <w:rsid w:val="00BF6616"/>
    <w:rsid w:val="00C02448"/>
    <w:rsid w:val="00C034FA"/>
    <w:rsid w:val="00C06179"/>
    <w:rsid w:val="00C1178C"/>
    <w:rsid w:val="00C12BE4"/>
    <w:rsid w:val="00C30E55"/>
    <w:rsid w:val="00C342A8"/>
    <w:rsid w:val="00C5390E"/>
    <w:rsid w:val="00C54150"/>
    <w:rsid w:val="00C64F7F"/>
    <w:rsid w:val="00C659AF"/>
    <w:rsid w:val="00C708A2"/>
    <w:rsid w:val="00C730F3"/>
    <w:rsid w:val="00C903AA"/>
    <w:rsid w:val="00CA32E1"/>
    <w:rsid w:val="00CA525A"/>
    <w:rsid w:val="00CA7FEE"/>
    <w:rsid w:val="00CB175D"/>
    <w:rsid w:val="00CB4C7D"/>
    <w:rsid w:val="00CB7493"/>
    <w:rsid w:val="00CC0FC6"/>
    <w:rsid w:val="00CC3A72"/>
    <w:rsid w:val="00CC419D"/>
    <w:rsid w:val="00CD1982"/>
    <w:rsid w:val="00CD4748"/>
    <w:rsid w:val="00CD5DDF"/>
    <w:rsid w:val="00CE22C8"/>
    <w:rsid w:val="00CE2C84"/>
    <w:rsid w:val="00CE703C"/>
    <w:rsid w:val="00D02691"/>
    <w:rsid w:val="00D05780"/>
    <w:rsid w:val="00D207F4"/>
    <w:rsid w:val="00D21A25"/>
    <w:rsid w:val="00D22438"/>
    <w:rsid w:val="00D22AAC"/>
    <w:rsid w:val="00D245A6"/>
    <w:rsid w:val="00D35392"/>
    <w:rsid w:val="00D406FE"/>
    <w:rsid w:val="00D41104"/>
    <w:rsid w:val="00D426BA"/>
    <w:rsid w:val="00D42D6F"/>
    <w:rsid w:val="00D53FBC"/>
    <w:rsid w:val="00D62F08"/>
    <w:rsid w:val="00D64CC8"/>
    <w:rsid w:val="00D76505"/>
    <w:rsid w:val="00D92644"/>
    <w:rsid w:val="00D92DB3"/>
    <w:rsid w:val="00DA399E"/>
    <w:rsid w:val="00DA452C"/>
    <w:rsid w:val="00DA6DE8"/>
    <w:rsid w:val="00DB2DA6"/>
    <w:rsid w:val="00DC3DF9"/>
    <w:rsid w:val="00DC6563"/>
    <w:rsid w:val="00DD128E"/>
    <w:rsid w:val="00DD7FCB"/>
    <w:rsid w:val="00DE17CE"/>
    <w:rsid w:val="00DE3B6C"/>
    <w:rsid w:val="00DF2C9D"/>
    <w:rsid w:val="00DF6323"/>
    <w:rsid w:val="00DF65AD"/>
    <w:rsid w:val="00E000BC"/>
    <w:rsid w:val="00E1420A"/>
    <w:rsid w:val="00E16764"/>
    <w:rsid w:val="00E212F1"/>
    <w:rsid w:val="00E263FF"/>
    <w:rsid w:val="00E36C2F"/>
    <w:rsid w:val="00E37DED"/>
    <w:rsid w:val="00E4186D"/>
    <w:rsid w:val="00E421F2"/>
    <w:rsid w:val="00E44ABB"/>
    <w:rsid w:val="00E47A67"/>
    <w:rsid w:val="00E546ED"/>
    <w:rsid w:val="00E634BC"/>
    <w:rsid w:val="00E662C1"/>
    <w:rsid w:val="00E726F6"/>
    <w:rsid w:val="00E76798"/>
    <w:rsid w:val="00E9055D"/>
    <w:rsid w:val="00E93CC6"/>
    <w:rsid w:val="00E950F9"/>
    <w:rsid w:val="00EB1927"/>
    <w:rsid w:val="00EC419F"/>
    <w:rsid w:val="00EC5E6E"/>
    <w:rsid w:val="00ED0EF4"/>
    <w:rsid w:val="00ED3CA4"/>
    <w:rsid w:val="00ED432B"/>
    <w:rsid w:val="00EE032C"/>
    <w:rsid w:val="00EE3395"/>
    <w:rsid w:val="00EF121F"/>
    <w:rsid w:val="00EF5525"/>
    <w:rsid w:val="00F07BF3"/>
    <w:rsid w:val="00F117D2"/>
    <w:rsid w:val="00F232C5"/>
    <w:rsid w:val="00F238AA"/>
    <w:rsid w:val="00F321DD"/>
    <w:rsid w:val="00F34AE7"/>
    <w:rsid w:val="00F500F2"/>
    <w:rsid w:val="00F53A74"/>
    <w:rsid w:val="00F54FAA"/>
    <w:rsid w:val="00F560A5"/>
    <w:rsid w:val="00F6008C"/>
    <w:rsid w:val="00F615E0"/>
    <w:rsid w:val="00F64CAD"/>
    <w:rsid w:val="00F704DB"/>
    <w:rsid w:val="00F84391"/>
    <w:rsid w:val="00F90C1D"/>
    <w:rsid w:val="00F91E15"/>
    <w:rsid w:val="00F968FB"/>
    <w:rsid w:val="00FA2496"/>
    <w:rsid w:val="00FA7B45"/>
    <w:rsid w:val="00FC519E"/>
    <w:rsid w:val="00FC615A"/>
    <w:rsid w:val="00FC6CF7"/>
    <w:rsid w:val="00FD1347"/>
    <w:rsid w:val="00FD5C3A"/>
    <w:rsid w:val="00FD7E2F"/>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0CE5B"/>
  <w14:defaultImageDpi w14:val="300"/>
  <w15:docId w15:val="{38D4F43E-C34A-460A-9165-A20D059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00"/>
    <w:pPr>
      <w:ind w:left="720"/>
      <w:contextualSpacing/>
    </w:pPr>
  </w:style>
  <w:style w:type="paragraph" w:styleId="Header">
    <w:name w:val="header"/>
    <w:basedOn w:val="Normal"/>
    <w:link w:val="HeaderChar"/>
    <w:uiPriority w:val="99"/>
    <w:unhideWhenUsed/>
    <w:rsid w:val="00087BB9"/>
    <w:pPr>
      <w:tabs>
        <w:tab w:val="center" w:pos="4320"/>
        <w:tab w:val="right" w:pos="8640"/>
      </w:tabs>
    </w:pPr>
  </w:style>
  <w:style w:type="character" w:customStyle="1" w:styleId="HeaderChar">
    <w:name w:val="Header Char"/>
    <w:basedOn w:val="DefaultParagraphFont"/>
    <w:link w:val="Header"/>
    <w:uiPriority w:val="99"/>
    <w:rsid w:val="00087BB9"/>
  </w:style>
  <w:style w:type="paragraph" w:styleId="Footer">
    <w:name w:val="footer"/>
    <w:basedOn w:val="Normal"/>
    <w:link w:val="FooterChar"/>
    <w:uiPriority w:val="99"/>
    <w:unhideWhenUsed/>
    <w:rsid w:val="00087BB9"/>
    <w:pPr>
      <w:tabs>
        <w:tab w:val="center" w:pos="4320"/>
        <w:tab w:val="right" w:pos="8640"/>
      </w:tabs>
    </w:pPr>
  </w:style>
  <w:style w:type="character" w:customStyle="1" w:styleId="FooterChar">
    <w:name w:val="Footer Char"/>
    <w:basedOn w:val="DefaultParagraphFont"/>
    <w:link w:val="Footer"/>
    <w:uiPriority w:val="99"/>
    <w:rsid w:val="00087BB9"/>
  </w:style>
  <w:style w:type="paragraph" w:styleId="BalloonText">
    <w:name w:val="Balloon Text"/>
    <w:basedOn w:val="Normal"/>
    <w:link w:val="BalloonTextChar"/>
    <w:uiPriority w:val="99"/>
    <w:semiHidden/>
    <w:unhideWhenUsed/>
    <w:rsid w:val="00CA5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5A"/>
    <w:rPr>
      <w:rFonts w:ascii="Segoe UI" w:hAnsi="Segoe UI" w:cs="Segoe UI"/>
      <w:sz w:val="18"/>
      <w:szCs w:val="18"/>
    </w:rPr>
  </w:style>
  <w:style w:type="table" w:styleId="TableGrid">
    <w:name w:val="Table Grid"/>
    <w:basedOn w:val="TableNormal"/>
    <w:uiPriority w:val="59"/>
    <w:rsid w:val="0016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05BD"/>
    <w:rPr>
      <w:sz w:val="16"/>
      <w:szCs w:val="16"/>
    </w:rPr>
  </w:style>
  <w:style w:type="paragraph" w:styleId="CommentText">
    <w:name w:val="annotation text"/>
    <w:basedOn w:val="Normal"/>
    <w:link w:val="CommentTextChar"/>
    <w:uiPriority w:val="99"/>
    <w:semiHidden/>
    <w:unhideWhenUsed/>
    <w:rsid w:val="005405BD"/>
    <w:rPr>
      <w:sz w:val="20"/>
      <w:szCs w:val="20"/>
    </w:rPr>
  </w:style>
  <w:style w:type="character" w:customStyle="1" w:styleId="CommentTextChar">
    <w:name w:val="Comment Text Char"/>
    <w:basedOn w:val="DefaultParagraphFont"/>
    <w:link w:val="CommentText"/>
    <w:uiPriority w:val="99"/>
    <w:semiHidden/>
    <w:rsid w:val="005405BD"/>
    <w:rPr>
      <w:sz w:val="20"/>
      <w:szCs w:val="20"/>
    </w:rPr>
  </w:style>
  <w:style w:type="paragraph" w:styleId="CommentSubject">
    <w:name w:val="annotation subject"/>
    <w:basedOn w:val="CommentText"/>
    <w:next w:val="CommentText"/>
    <w:link w:val="CommentSubjectChar"/>
    <w:uiPriority w:val="99"/>
    <w:semiHidden/>
    <w:unhideWhenUsed/>
    <w:rsid w:val="005405BD"/>
    <w:rPr>
      <w:b/>
      <w:bCs/>
    </w:rPr>
  </w:style>
  <w:style w:type="character" w:customStyle="1" w:styleId="CommentSubjectChar">
    <w:name w:val="Comment Subject Char"/>
    <w:basedOn w:val="CommentTextChar"/>
    <w:link w:val="CommentSubject"/>
    <w:uiPriority w:val="99"/>
    <w:semiHidden/>
    <w:rsid w:val="005405BD"/>
    <w:rPr>
      <w:b/>
      <w:bCs/>
      <w:sz w:val="20"/>
      <w:szCs w:val="20"/>
    </w:rPr>
  </w:style>
  <w:style w:type="paragraph" w:styleId="BodyTextIndent2">
    <w:name w:val="Body Text Indent 2"/>
    <w:basedOn w:val="Normal"/>
    <w:link w:val="BodyTextIndent2Char"/>
    <w:rsid w:val="00E9055D"/>
    <w:pPr>
      <w:numPr>
        <w:ilvl w:val="1"/>
        <w:numId w:val="42"/>
      </w:numPr>
      <w:jc w:val="both"/>
    </w:pPr>
    <w:rPr>
      <w:rFonts w:ascii="Arial" w:eastAsia="Times New Roman" w:hAnsi="Arial" w:cs="Arial"/>
      <w:spacing w:val="-2"/>
    </w:rPr>
  </w:style>
  <w:style w:type="character" w:customStyle="1" w:styleId="BodyTextIndent2Char">
    <w:name w:val="Body Text Indent 2 Char"/>
    <w:basedOn w:val="DefaultParagraphFont"/>
    <w:link w:val="BodyTextIndent2"/>
    <w:rsid w:val="00E9055D"/>
    <w:rPr>
      <w:rFonts w:ascii="Arial" w:eastAsia="Times New Roman" w:hAnsi="Arial" w:cs="Arial"/>
      <w:spacing w:val="-2"/>
    </w:rPr>
  </w:style>
  <w:style w:type="paragraph" w:styleId="Revision">
    <w:name w:val="Revision"/>
    <w:hidden/>
    <w:uiPriority w:val="99"/>
    <w:semiHidden/>
    <w:rsid w:val="00DC3DF9"/>
  </w:style>
  <w:style w:type="paragraph" w:customStyle="1" w:styleId="LightGrid-Accent31">
    <w:name w:val="Light Grid - Accent 31"/>
    <w:basedOn w:val="Normal"/>
    <w:uiPriority w:val="34"/>
    <w:qFormat/>
    <w:rsid w:val="00CD1982"/>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C1178C"/>
    <w:pPr>
      <w:spacing w:before="100" w:beforeAutospacing="1" w:after="100" w:afterAutospacing="1"/>
    </w:pPr>
    <w:rPr>
      <w:rFonts w:ascii="Times New Roman" w:eastAsia="Times New Roman" w:hAnsi="Times New Roman" w:cs="Times New Roman"/>
      <w:lang w:val="en-IN" w:eastAsia="en-IN" w:bidi="hi-IN"/>
    </w:rPr>
  </w:style>
  <w:style w:type="character" w:styleId="Strong">
    <w:name w:val="Strong"/>
    <w:basedOn w:val="DefaultParagraphFont"/>
    <w:uiPriority w:val="22"/>
    <w:qFormat/>
    <w:rsid w:val="00C11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1654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2598</Words>
  <Characters>13511</Characters>
  <Application>Microsoft Office Word</Application>
  <DocSecurity>0</DocSecurity>
  <Lines>307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dc:creator>
  <cp:lastModifiedBy>Archana Choudhary</cp:lastModifiedBy>
  <cp:revision>3</cp:revision>
  <cp:lastPrinted>2024-04-08T04:25:00Z</cp:lastPrinted>
  <dcterms:created xsi:type="dcterms:W3CDTF">2024-03-18T08:49:00Z</dcterms:created>
  <dcterms:modified xsi:type="dcterms:W3CDTF">2024-04-08T04:25:00Z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f0ec3b72aaedba2286a67afc28397c157e68ec320af7461958dd9525a8fb957b</vt:lpwstr>
  </property>
</Properties>
</file>